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EE" w:rsidRPr="003129BF" w:rsidRDefault="005519EE" w:rsidP="005519EE">
      <w:pPr>
        <w:spacing w:after="120"/>
        <w:jc w:val="right"/>
      </w:pPr>
      <w:r w:rsidRPr="003129BF">
        <w:rPr>
          <w:rFonts w:ascii="Verdana" w:hAnsi="Verdana" w:cs="Verdana"/>
          <w:sz w:val="14"/>
        </w:rPr>
        <w:t>Załącznik nr 1 do Regulaminu</w:t>
      </w:r>
      <w:r w:rsidRPr="003129BF">
        <w:rPr>
          <w:rFonts w:ascii="Verdana" w:hAnsi="Verdana" w:cs="Verdana"/>
          <w:sz w:val="14"/>
        </w:rPr>
        <w:br/>
        <w:t>naboru zgłoszeń</w:t>
      </w:r>
    </w:p>
    <w:p w:rsidR="005519EE" w:rsidRPr="003129BF" w:rsidRDefault="005519EE" w:rsidP="005519EE">
      <w:pPr>
        <w:jc w:val="right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jc w:val="right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jc w:val="right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jc w:val="right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jc w:val="right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jc w:val="right"/>
      </w:pPr>
      <w:r w:rsidRPr="003129BF">
        <w:rPr>
          <w:rFonts w:ascii="Verdana" w:eastAsia="Verdana" w:hAnsi="Verdana" w:cs="Verdana"/>
          <w:sz w:val="18"/>
          <w:szCs w:val="22"/>
        </w:rPr>
        <w:t>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………………</w:t>
      </w:r>
      <w:r w:rsidRPr="003129BF">
        <w:rPr>
          <w:rFonts w:ascii="Verdana" w:hAnsi="Verdana" w:cs="Verdana"/>
          <w:sz w:val="12"/>
          <w:szCs w:val="22"/>
        </w:rPr>
        <w:t>..</w:t>
      </w:r>
    </w:p>
    <w:p w:rsidR="005519EE" w:rsidRPr="003129BF" w:rsidRDefault="005519EE" w:rsidP="005519EE">
      <w:pPr>
        <w:jc w:val="right"/>
      </w:pPr>
      <w:r w:rsidRPr="003129BF">
        <w:rPr>
          <w:rFonts w:ascii="Verdana" w:hAnsi="Verdana" w:cs="Verdana"/>
          <w:i/>
          <w:sz w:val="16"/>
          <w:szCs w:val="22"/>
        </w:rPr>
        <w:t>miejscowość i data</w:t>
      </w:r>
    </w:p>
    <w:p w:rsidR="005519EE" w:rsidRPr="003129BF" w:rsidRDefault="005519EE" w:rsidP="005519EE">
      <w:pPr>
        <w:jc w:val="center"/>
      </w:pPr>
      <w:r w:rsidRPr="003129BF">
        <w:rPr>
          <w:rFonts w:ascii="Verdana" w:hAnsi="Verdana" w:cs="Verdana"/>
          <w:b/>
          <w:sz w:val="22"/>
          <w:szCs w:val="28"/>
        </w:rPr>
        <w:t>DEKLARACJA UCZESTNICTWA W PROJEKCIE  pn.</w:t>
      </w:r>
    </w:p>
    <w:p w:rsidR="005519EE" w:rsidRPr="003129BF" w:rsidRDefault="005519EE" w:rsidP="005519EE">
      <w:pPr>
        <w:jc w:val="center"/>
        <w:rPr>
          <w:rFonts w:ascii="Verdana" w:hAnsi="Verdana" w:cs="Verdana"/>
          <w:b/>
          <w:sz w:val="22"/>
          <w:szCs w:val="28"/>
        </w:rPr>
      </w:pPr>
    </w:p>
    <w:p w:rsidR="005519EE" w:rsidRPr="003129BF" w:rsidRDefault="005519EE" w:rsidP="005519EE">
      <w:pPr>
        <w:widowControl/>
        <w:autoSpaceDE/>
        <w:spacing w:after="200"/>
        <w:jc w:val="center"/>
      </w:pPr>
      <w:r w:rsidRPr="003129BF">
        <w:rPr>
          <w:rFonts w:ascii="Verdana" w:eastAsia="Verdana" w:hAnsi="Verdana" w:cs="Verdana"/>
          <w:b/>
          <w:sz w:val="22"/>
          <w:szCs w:val="24"/>
          <w:lang w:eastAsia="en-US"/>
        </w:rPr>
        <w:t>„</w:t>
      </w:r>
      <w:r w:rsidRPr="003129BF">
        <w:rPr>
          <w:rFonts w:ascii="Verdana" w:eastAsia="Calibri" w:hAnsi="Verdana" w:cs="Verdana"/>
          <w:b/>
          <w:sz w:val="22"/>
          <w:szCs w:val="24"/>
          <w:lang w:eastAsia="en-US"/>
        </w:rPr>
        <w:t>Poprawa jakości powietrza poprzez zwiększenie udziału OZE</w:t>
      </w:r>
      <w:r w:rsidRPr="003129BF">
        <w:rPr>
          <w:rFonts w:ascii="Verdana" w:eastAsia="Calibri" w:hAnsi="Verdana" w:cs="Verdana"/>
          <w:b/>
          <w:sz w:val="22"/>
          <w:szCs w:val="24"/>
          <w:lang w:eastAsia="en-US"/>
        </w:rPr>
        <w:br/>
        <w:t xml:space="preserve">w wytwarzaniu energii na terenie Gminy </w:t>
      </w:r>
      <w:r>
        <w:rPr>
          <w:rFonts w:ascii="Verdana" w:eastAsia="Calibri" w:hAnsi="Verdana" w:cs="Verdana"/>
          <w:b/>
          <w:sz w:val="22"/>
          <w:szCs w:val="24"/>
          <w:lang w:eastAsia="en-US"/>
        </w:rPr>
        <w:t>Nędza</w:t>
      </w:r>
      <w:r w:rsidRPr="003129BF">
        <w:rPr>
          <w:rFonts w:ascii="Verdana" w:eastAsia="Calibri" w:hAnsi="Verdana" w:cs="Verdana"/>
          <w:b/>
          <w:sz w:val="22"/>
          <w:szCs w:val="24"/>
          <w:lang w:eastAsia="en-US"/>
        </w:rPr>
        <w:t xml:space="preserve"> ”</w:t>
      </w:r>
    </w:p>
    <w:p w:rsidR="005519EE" w:rsidRPr="003129BF" w:rsidRDefault="005519EE" w:rsidP="005519EE">
      <w:pPr>
        <w:jc w:val="center"/>
      </w:pPr>
      <w:r w:rsidRPr="003129BF">
        <w:rPr>
          <w:rFonts w:ascii="Verdana" w:hAnsi="Verdana" w:cs="Verdana"/>
          <w:sz w:val="22"/>
          <w:szCs w:val="28"/>
        </w:rPr>
        <w:t>z zakresu dofinansowania instalacji słonecznych/instalacji fotowoltaicznych/</w:t>
      </w:r>
      <w:r w:rsidRPr="003129BF">
        <w:rPr>
          <w:rFonts w:ascii="Verdana" w:hAnsi="Verdana" w:cs="Verdana"/>
          <w:sz w:val="22"/>
          <w:szCs w:val="28"/>
        </w:rPr>
        <w:tab/>
      </w:r>
      <w:bookmarkStart w:id="0" w:name="_Hlk499122569"/>
      <w:r w:rsidRPr="003129BF">
        <w:rPr>
          <w:rFonts w:ascii="Verdana" w:hAnsi="Verdana" w:cs="Verdana"/>
          <w:sz w:val="22"/>
          <w:szCs w:val="28"/>
        </w:rPr>
        <w:t>powietrznych pomp ciepła c.o. + c.w.u.</w:t>
      </w:r>
      <w:bookmarkEnd w:id="0"/>
      <w:r w:rsidRPr="003129BF">
        <w:rPr>
          <w:rFonts w:ascii="Verdana" w:hAnsi="Verdana" w:cs="Verdana"/>
          <w:sz w:val="22"/>
          <w:szCs w:val="28"/>
        </w:rPr>
        <w:t xml:space="preserve">/ powietrznych pomp ciepła </w:t>
      </w:r>
      <w:proofErr w:type="spellStart"/>
      <w:r w:rsidRPr="003129BF">
        <w:rPr>
          <w:rFonts w:ascii="Verdana" w:hAnsi="Verdana" w:cs="Verdana"/>
          <w:sz w:val="22"/>
          <w:szCs w:val="28"/>
        </w:rPr>
        <w:t>c.w.u</w:t>
      </w:r>
      <w:proofErr w:type="spellEnd"/>
      <w:r w:rsidRPr="003129BF">
        <w:rPr>
          <w:rFonts w:ascii="Verdana" w:hAnsi="Verdana" w:cs="Verdana"/>
          <w:sz w:val="22"/>
          <w:szCs w:val="28"/>
        </w:rPr>
        <w:t>/</w:t>
      </w:r>
    </w:p>
    <w:p w:rsidR="005519EE" w:rsidRPr="003129BF" w:rsidRDefault="005519EE" w:rsidP="005519EE">
      <w:pPr>
        <w:jc w:val="center"/>
      </w:pPr>
      <w:r w:rsidRPr="003129BF">
        <w:rPr>
          <w:rFonts w:ascii="Verdana" w:hAnsi="Verdana" w:cs="Verdana"/>
          <w:sz w:val="22"/>
          <w:szCs w:val="28"/>
        </w:rPr>
        <w:t>kotłów na biomasę</w:t>
      </w:r>
    </w:p>
    <w:p w:rsidR="005519EE" w:rsidRPr="003129BF" w:rsidRDefault="005519EE" w:rsidP="005519EE">
      <w:pPr>
        <w:spacing w:after="120"/>
        <w:jc w:val="center"/>
        <w:rPr>
          <w:rFonts w:ascii="Verdana" w:hAnsi="Verdana" w:cs="Verdana"/>
          <w:sz w:val="22"/>
          <w:szCs w:val="28"/>
        </w:rPr>
      </w:pPr>
    </w:p>
    <w:p w:rsidR="005519EE" w:rsidRPr="003129BF" w:rsidRDefault="005519EE" w:rsidP="005519EE">
      <w:pPr>
        <w:spacing w:after="120"/>
        <w:rPr>
          <w:rFonts w:ascii="Verdana" w:hAnsi="Verdana" w:cs="Verdana"/>
          <w:b/>
          <w:sz w:val="18"/>
          <w:szCs w:val="22"/>
        </w:rPr>
      </w:pPr>
    </w:p>
    <w:p w:rsidR="005519EE" w:rsidRPr="003129BF" w:rsidRDefault="005519EE" w:rsidP="005519EE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Style w:val="Znakiprzypiswdolnych"/>
          <w:rFonts w:ascii="Verdana" w:hAnsi="Verdana" w:cs="Verdana"/>
          <w:sz w:val="18"/>
          <w:szCs w:val="22"/>
        </w:rPr>
        <w:footnoteReference w:id="1"/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……………………………………………………………………………..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:rsidR="005519EE" w:rsidRPr="003129BF" w:rsidRDefault="005519EE" w:rsidP="005519EE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posiadając prawo do dysponowania nieruchomością na podstawie: własności/współwłasności (użytkowania wieczystego/współużytkowania wieczystego)</w:t>
      </w:r>
      <w:r w:rsidR="0077236C">
        <w:rPr>
          <w:rStyle w:val="Odwoanieprzypisudolnego"/>
          <w:rFonts w:ascii="Verdana" w:hAnsi="Verdana" w:cs="Verdana"/>
          <w:sz w:val="18"/>
          <w:szCs w:val="22"/>
        </w:rPr>
        <w:footnoteReference w:id="2"/>
      </w:r>
      <w:r w:rsidRPr="003129BF">
        <w:rPr>
          <w:rFonts w:ascii="Verdana" w:hAnsi="Verdana" w:cs="Verdana"/>
          <w:sz w:val="18"/>
          <w:szCs w:val="22"/>
        </w:rPr>
        <w:t xml:space="preserve"> zlokalizowanej na: nr działki………………………… obręb ……………………………………………… nr księgi wieczystej …………………………………………………………………………….</w:t>
      </w:r>
    </w:p>
    <w:p w:rsidR="005519EE" w:rsidRPr="003129BF" w:rsidRDefault="005519EE" w:rsidP="005519EE">
      <w:pPr>
        <w:spacing w:after="40" w:line="276" w:lineRule="auto"/>
        <w:jc w:val="both"/>
      </w:pPr>
      <w:r w:rsidRPr="003129BF">
        <w:rPr>
          <w:rFonts w:ascii="Verdana" w:hAnsi="Verdana" w:cs="Verdana"/>
          <w:sz w:val="14"/>
          <w:szCs w:val="22"/>
        </w:rPr>
        <w:t>Uwaga: w przypadku większej liczby współwłaścicieli należy wypełnić i podpisać dodatkowy formularz Deklaracji.</w:t>
      </w:r>
    </w:p>
    <w:p w:rsidR="005519EE" w:rsidRPr="003129BF" w:rsidRDefault="005519EE" w:rsidP="005519EE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:rsidR="005519EE" w:rsidRPr="003129BF" w:rsidRDefault="005519EE" w:rsidP="005519EE">
      <w:pPr>
        <w:spacing w:after="40" w:line="276" w:lineRule="auto"/>
        <w:jc w:val="both"/>
      </w:pPr>
      <w:r w:rsidRPr="003129BF">
        <w:rPr>
          <w:rFonts w:ascii="Verdana" w:hAnsi="Verdana" w:cs="Verdana"/>
          <w:sz w:val="18"/>
          <w:szCs w:val="22"/>
        </w:rPr>
        <w:t>deklaruję niniejszym wolę uczestnictwa w projekcie polegającym na zakupie i montażu instalacji z zakresu odnawialnych źródeł energii tj.: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"/>
        <w:gridCol w:w="3559"/>
        <w:gridCol w:w="2127"/>
        <w:gridCol w:w="2156"/>
      </w:tblGrid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  <w:jc w:val="center"/>
            </w:pPr>
            <w:r w:rsidRPr="003129BF">
              <w:t>Lp.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  <w:jc w:val="center"/>
            </w:pPr>
            <w:r w:rsidRPr="003129BF">
              <w:t>Rodzaj instalacji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  <w:jc w:val="center"/>
            </w:pPr>
            <w:r w:rsidRPr="003129BF">
              <w:t xml:space="preserve">Wstawić </w:t>
            </w:r>
          </w:p>
          <w:p w:rsidR="005519EE" w:rsidRPr="003129BF" w:rsidRDefault="005519EE" w:rsidP="008442C3">
            <w:pPr>
              <w:spacing w:after="40" w:line="276" w:lineRule="auto"/>
              <w:jc w:val="center"/>
            </w:pPr>
            <w:r w:rsidRPr="003129BF">
              <w:t>X przy wybranej instalacji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9EE" w:rsidRPr="003129BF" w:rsidRDefault="005519EE" w:rsidP="008442C3">
            <w:pPr>
              <w:spacing w:after="40" w:line="276" w:lineRule="auto"/>
              <w:jc w:val="center"/>
            </w:pPr>
            <w:r w:rsidRPr="003129BF">
              <w:t>Wstawić X przy instalacji preferowanej*</w:t>
            </w:r>
          </w:p>
        </w:tc>
      </w:tr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Instalacja kolektorów słonecznych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</w:tr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Instalacja fotowoltaiczna – panele PV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</w:tr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Powietrzna pompa ciepła c.w.u.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</w:tr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Powietrzna pompa ciepła c.o. + c.w.u.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</w:tr>
      <w:tr w:rsidR="005519EE" w:rsidRPr="003129BF" w:rsidTr="008442C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pacing w:after="40" w:line="276" w:lineRule="auto"/>
            </w:pPr>
            <w:r w:rsidRPr="003129BF">
              <w:t>Kocioł na biomasę</w:t>
            </w:r>
            <w:r w:rsidRPr="003129BF">
              <w:rPr>
                <w:rStyle w:val="Znakiprzypiswdolnych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EE" w:rsidRPr="003129BF" w:rsidRDefault="005519EE" w:rsidP="008442C3">
            <w:pPr>
              <w:snapToGrid w:val="0"/>
              <w:spacing w:after="40" w:line="276" w:lineRule="auto"/>
            </w:pPr>
          </w:p>
        </w:tc>
      </w:tr>
    </w:tbl>
    <w:p w:rsidR="005519EE" w:rsidRPr="003129BF" w:rsidRDefault="005519EE" w:rsidP="005519EE">
      <w:pPr>
        <w:spacing w:after="40" w:line="276" w:lineRule="auto"/>
        <w:jc w:val="both"/>
      </w:pPr>
      <w:r w:rsidRPr="003129BF">
        <w:rPr>
          <w:rFonts w:ascii="Verdana" w:hAnsi="Verdana" w:cs="Verdana"/>
          <w:b/>
          <w:i/>
          <w:sz w:val="16"/>
          <w:szCs w:val="22"/>
        </w:rPr>
        <w:tab/>
        <w:t>*Wypełnić w przypadku wyboru więcej niż jednego rodzaju instalacji OZE</w:t>
      </w:r>
    </w:p>
    <w:p w:rsidR="005519EE" w:rsidRPr="003129BF" w:rsidRDefault="005519EE" w:rsidP="005519EE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:rsidR="005519EE" w:rsidRPr="003129BF" w:rsidRDefault="005519EE" w:rsidP="005519EE">
      <w:pPr>
        <w:spacing w:after="120" w:line="276" w:lineRule="auto"/>
        <w:jc w:val="both"/>
      </w:pPr>
      <w:r w:rsidRPr="003129BF">
        <w:rPr>
          <w:rFonts w:ascii="Verdana" w:hAnsi="Verdana" w:cs="Verdana"/>
          <w:sz w:val="18"/>
        </w:rPr>
        <w:t>Projekt będzie realizowany przez</w:t>
      </w:r>
      <w:r w:rsidRPr="003129BF">
        <w:rPr>
          <w:rFonts w:ascii="Verdana" w:hAnsi="Verdana" w:cs="Verdana"/>
          <w:b/>
          <w:sz w:val="18"/>
        </w:rPr>
        <w:t xml:space="preserve"> Gminę </w:t>
      </w:r>
      <w:r>
        <w:rPr>
          <w:rFonts w:ascii="Verdana" w:hAnsi="Verdana" w:cs="Verdana"/>
          <w:b/>
          <w:sz w:val="18"/>
        </w:rPr>
        <w:t>Nędza</w:t>
      </w:r>
      <w:r w:rsidRPr="003129BF">
        <w:rPr>
          <w:rFonts w:ascii="Verdana" w:hAnsi="Verdana" w:cs="Verdana"/>
          <w:b/>
          <w:sz w:val="18"/>
        </w:rPr>
        <w:t xml:space="preserve"> </w:t>
      </w:r>
      <w:r w:rsidRPr="003129BF">
        <w:rPr>
          <w:rFonts w:ascii="Verdana" w:hAnsi="Verdana" w:cs="Verdana"/>
          <w:sz w:val="18"/>
        </w:rPr>
        <w:t xml:space="preserve"> w przypadku otrzymania </w:t>
      </w:r>
      <w:r w:rsidRPr="003129BF">
        <w:rPr>
          <w:rFonts w:ascii="Verdana" w:hAnsi="Verdana" w:cs="Verdana"/>
          <w:b/>
          <w:sz w:val="18"/>
        </w:rPr>
        <w:t xml:space="preserve">wsparcia finansowego ze środków pochodzących z Europejskiego Funduszu Rozwoju Regionalnego w ramach Regionalnego Programu Operacyjnego Województwa Śląskiego na lata 2014-2020, </w:t>
      </w:r>
      <w:r w:rsidRPr="003129BF">
        <w:rPr>
          <w:rFonts w:ascii="Verdana" w:hAnsi="Verdana" w:cs="Verdana"/>
          <w:sz w:val="18"/>
        </w:rPr>
        <w:t>Oś Priorytetowa IV: Efektywność energetyczna, odnawialne źródła energii i gospodarka niskoemisyjna Działanie 4.1 Odnawialne źródła energii Poddziałanie 4.1.3 Odnawialne źródła energii - konkurs.</w:t>
      </w:r>
    </w:p>
    <w:p w:rsidR="005519EE" w:rsidRPr="003129BF" w:rsidRDefault="005519EE" w:rsidP="005519EE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Niniejszym wyrażam wolę poniesienia kosztów zakupu i instalacji wybranych instalacji OZE tj.: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kolektorów słonecznych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,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paneli fotowoltaicznych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na: </w:t>
      </w:r>
    </w:p>
    <w:p w:rsidR="005519EE" w:rsidRPr="003129BF" w:rsidRDefault="005519EE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dachu budynku mieszkalnego,</w:t>
      </w:r>
    </w:p>
    <w:p w:rsidR="005519EE" w:rsidRPr="003129BF" w:rsidRDefault="005519EE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dachu budynku gospodarczego, który bezpośrednio przylega do budynku mieszkalnego, </w:t>
      </w:r>
    </w:p>
    <w:p w:rsidR="005519EE" w:rsidRPr="003129BF" w:rsidRDefault="005519EE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elewacji budynku mieszkalnego,</w:t>
      </w:r>
    </w:p>
    <w:p w:rsidR="0077236C" w:rsidRDefault="005519EE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gruncie,</w:t>
      </w:r>
    </w:p>
    <w:p w:rsidR="0077236C" w:rsidRPr="0077236C" w:rsidRDefault="0077236C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77236C">
        <w:rPr>
          <w:rFonts w:ascii="Verdana" w:eastAsia="CourierNew" w:hAnsi="Verdana" w:cs="Verdana"/>
          <w:sz w:val="18"/>
          <w:szCs w:val="22"/>
          <w:lang w:eastAsia="en-US"/>
        </w:rPr>
        <w:t>dachu budynku gospodarczego</w:t>
      </w:r>
      <w:r w:rsidRPr="0077236C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</w:t>
      </w:r>
      <w:r w:rsidRPr="0077236C">
        <w:rPr>
          <w:rFonts w:ascii="Verdana" w:eastAsia="CourierNew" w:hAnsi="Verdana" w:cs="Verdana"/>
          <w:sz w:val="18"/>
          <w:szCs w:val="22"/>
          <w:lang w:eastAsia="en-US"/>
        </w:rPr>
        <w:t>wolnostojącego</w:t>
      </w:r>
    </w:p>
    <w:p w:rsidR="0077236C" w:rsidRPr="0077236C" w:rsidRDefault="0077236C" w:rsidP="005519EE">
      <w:pPr>
        <w:numPr>
          <w:ilvl w:val="0"/>
          <w:numId w:val="4"/>
        </w:numPr>
        <w:spacing w:line="276" w:lineRule="auto"/>
        <w:ind w:left="1134" w:hanging="425"/>
        <w:jc w:val="both"/>
      </w:pPr>
      <w:r>
        <w:t>tarasie budynku mieszkalnego</w:t>
      </w:r>
      <w:r>
        <w:rPr>
          <w:rStyle w:val="Odwoanieprzypisudolnego"/>
        </w:rPr>
        <w:footnoteReference w:id="4"/>
      </w:r>
      <w:r>
        <w:t xml:space="preserve">. </w:t>
      </w:r>
    </w:p>
    <w:p w:rsidR="005519EE" w:rsidRPr="003129BF" w:rsidRDefault="005519EE" w:rsidP="005519EE">
      <w:pPr>
        <w:spacing w:line="276" w:lineRule="auto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powietrznych pomp ciepła c.w.u., powietrznych pomp ciepła c.o. + c.w.u.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lub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kotła na biomasę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opalanego </w:t>
      </w:r>
      <w:proofErr w:type="spellStart"/>
      <w:r w:rsidRPr="003129BF">
        <w:rPr>
          <w:rFonts w:ascii="Verdana" w:eastAsia="CourierNew" w:hAnsi="Verdana" w:cs="Verdana"/>
          <w:sz w:val="18"/>
          <w:szCs w:val="22"/>
          <w:lang w:eastAsia="en-US"/>
        </w:rPr>
        <w:t>pelletem</w:t>
      </w:r>
      <w:proofErr w:type="spellEnd"/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wraz z urządzeniami niezbędnymi do funkcjonowania instalacji, w takiej części, w jakiej przewidziany będzie udział środków własnych przy realizacji Projektu.</w:t>
      </w:r>
    </w:p>
    <w:p w:rsidR="005519EE" w:rsidRPr="003129BF" w:rsidRDefault="005519EE" w:rsidP="005519EE">
      <w:pPr>
        <w:spacing w:line="276" w:lineRule="auto"/>
        <w:jc w:val="both"/>
        <w:rPr>
          <w:rFonts w:ascii="Verdana" w:eastAsia="CourierNew" w:hAnsi="Verdana" w:cs="Verdana"/>
          <w:sz w:val="14"/>
          <w:szCs w:val="22"/>
          <w:lang w:eastAsia="en-US"/>
        </w:rPr>
      </w:pPr>
    </w:p>
    <w:p w:rsidR="005519EE" w:rsidRPr="003129BF" w:rsidRDefault="005519EE" w:rsidP="005519EE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Wartość dofinansowania może wynieść nie więcej niż 85% wartości kosztów kwalifikowalnych.</w:t>
      </w:r>
    </w:p>
    <w:p w:rsidR="005519EE" w:rsidRPr="003129BF" w:rsidRDefault="005519EE" w:rsidP="005519EE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Oświadczam, że w przypadku uzyskania dofinansowania niniejszego projektu, zobowiązuję się do wpłacenia kwoty udziału własnego na wskazany przez Gminę </w:t>
      </w:r>
      <w:r>
        <w:rPr>
          <w:rFonts w:ascii="Verdana" w:eastAsia="CourierNew" w:hAnsi="Verdana" w:cs="Verdana"/>
          <w:b/>
          <w:sz w:val="18"/>
          <w:szCs w:val="22"/>
          <w:lang w:eastAsia="en-US"/>
        </w:rPr>
        <w:t>Nędza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rachunek bankowy, w celu realizacji tego projektu. </w:t>
      </w:r>
    </w:p>
    <w:p w:rsidR="005519EE" w:rsidRPr="003129BF" w:rsidRDefault="005519EE" w:rsidP="005519EE">
      <w:pPr>
        <w:spacing w:before="120" w:after="40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Jestem świadomy/a odpowiedzialności karnej za składanie fałszywych oświadczeń lub zatajenie prawdy, a podane przeze mnie dane </w:t>
      </w:r>
      <w:r w:rsidRPr="003129BF">
        <w:rPr>
          <w:rFonts w:ascii="Verdana" w:hAnsi="Verdana" w:cs="Verdana"/>
          <w:b/>
          <w:sz w:val="18"/>
          <w:szCs w:val="22"/>
        </w:rPr>
        <w:t xml:space="preserve">są zgodne z prawdą i stanem faktycznym, </w:t>
      </w:r>
      <w:r w:rsidRPr="003129BF">
        <w:rPr>
          <w:rFonts w:ascii="Verdana" w:hAnsi="Verdana" w:cs="Verdana"/>
          <w:b/>
          <w:sz w:val="18"/>
          <w:szCs w:val="22"/>
        </w:rPr>
        <w:br/>
        <w:t>w związku z tym oświadczam, że: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/>
        <w:ind w:left="425" w:hanging="425"/>
        <w:jc w:val="both"/>
      </w:pPr>
      <w:r w:rsidRPr="003129BF">
        <w:rPr>
          <w:rFonts w:ascii="Verdana" w:hAnsi="Verdana" w:cs="Verdana"/>
          <w:sz w:val="18"/>
          <w:szCs w:val="22"/>
        </w:rPr>
        <w:t>Zapoznałem/</w:t>
      </w:r>
      <w:proofErr w:type="spellStart"/>
      <w:r w:rsidRPr="003129BF">
        <w:rPr>
          <w:rFonts w:ascii="Verdana" w:hAnsi="Verdana" w:cs="Verdana"/>
          <w:sz w:val="18"/>
          <w:szCs w:val="22"/>
        </w:rPr>
        <w:t>am</w:t>
      </w:r>
      <w:proofErr w:type="spellEnd"/>
      <w:r w:rsidRPr="003129BF">
        <w:rPr>
          <w:rFonts w:ascii="Verdana" w:hAnsi="Verdana" w:cs="Verdana"/>
          <w:sz w:val="18"/>
          <w:szCs w:val="22"/>
        </w:rPr>
        <w:t xml:space="preserve"> się z Regulaminem naboru zgłoszeń do projektu planowanego do przygotowania przez Gminę </w:t>
      </w:r>
      <w:r>
        <w:rPr>
          <w:rFonts w:ascii="Verdana" w:hAnsi="Verdana" w:cs="Verdana"/>
          <w:sz w:val="18"/>
          <w:szCs w:val="22"/>
        </w:rPr>
        <w:t>Nędza</w:t>
      </w:r>
      <w:r w:rsidRPr="003129BF">
        <w:rPr>
          <w:rFonts w:ascii="Verdana" w:hAnsi="Verdana" w:cs="Verdana"/>
          <w:sz w:val="18"/>
          <w:szCs w:val="22"/>
        </w:rPr>
        <w:t xml:space="preserve"> w ramach RPO WSL 2014-2020</w:t>
      </w:r>
      <w:r w:rsidRPr="003129BF">
        <w:rPr>
          <w:rFonts w:ascii="Verdana" w:hAnsi="Verdana" w:cs="Verdana"/>
          <w:b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8"/>
          <w:szCs w:val="22"/>
        </w:rPr>
        <w:t>Oś Priorytetowa IV Efektywność energetyczna, odnawialne źródła energii i gospodarka niskoemisyjna Działanie 4.1 Odnawialne źródła energii Poddziałanie 4.1.3 Odnawialne źródła energii – konkurs, akceptuję jego treść.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5" w:hanging="425"/>
        <w:jc w:val="both"/>
      </w:pPr>
      <w:r w:rsidRPr="005519EE">
        <w:rPr>
          <w:rFonts w:ascii="Verdana" w:eastAsia="CourierNew" w:hAnsi="Verdana" w:cs="Verdana"/>
          <w:b/>
          <w:sz w:val="18"/>
          <w:szCs w:val="22"/>
          <w:lang w:eastAsia="en-US"/>
        </w:rPr>
        <w:t>Liczba osób zamieszkałych w budynku mieszkalnym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, dla którego planowana jest instalacja w ramach niniejszego projektu, na dzień podpisania deklaracji wynosi:</w:t>
      </w:r>
      <w:r w:rsidRPr="005519EE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……………</w:t>
      </w:r>
      <w:r w:rsidRPr="005519EE">
        <w:rPr>
          <w:rFonts w:ascii="Verdana" w:eastAsia="CourierNew" w:hAnsi="Verdana" w:cs="Verdana"/>
          <w:b/>
          <w:sz w:val="12"/>
          <w:szCs w:val="22"/>
          <w:lang w:eastAsia="en-US"/>
        </w:rPr>
        <w:t>...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1"/>
        </w:numPr>
        <w:autoSpaceDE/>
        <w:spacing w:before="60" w:after="60" w:line="276" w:lineRule="auto"/>
        <w:ind w:left="426" w:hanging="426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Przekazuję prawo dysponowania niezbędną częścią w/w nieruchomości Gminie </w:t>
      </w:r>
      <w:r>
        <w:rPr>
          <w:rFonts w:ascii="Verdana" w:hAnsi="Verdana" w:cs="Verdana"/>
          <w:sz w:val="18"/>
          <w:szCs w:val="22"/>
        </w:rPr>
        <w:t>Nędza</w:t>
      </w:r>
      <w:r w:rsidRPr="003129BF">
        <w:rPr>
          <w:rFonts w:ascii="Verdana" w:hAnsi="Verdana" w:cs="Verdana"/>
          <w:sz w:val="18"/>
          <w:szCs w:val="22"/>
        </w:rPr>
        <w:t xml:space="preserve"> dla celów procedury aplikowania o dofinansowanie projektu z zakresu odnawialnych źródeł energii oraz jego realizacji, w przypadku uzyskania dofinansowania przez Gminę </w:t>
      </w:r>
      <w:r>
        <w:rPr>
          <w:rFonts w:ascii="Verdana" w:hAnsi="Verdana" w:cs="Verdana"/>
          <w:sz w:val="18"/>
          <w:szCs w:val="22"/>
        </w:rPr>
        <w:t>Nędza</w:t>
      </w:r>
      <w:r w:rsidRPr="003129BF">
        <w:rPr>
          <w:rFonts w:ascii="Verdana" w:hAnsi="Verdana" w:cs="Verdana"/>
          <w:sz w:val="18"/>
          <w:szCs w:val="22"/>
        </w:rPr>
        <w:t xml:space="preserve">. Powyższe prawo przekazywane jest na czas określony (trwałości projektu, tj.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przez okres co najmniej 5 lat od </w:t>
      </w:r>
      <w:r w:rsidRPr="003129BF">
        <w:rPr>
          <w:rFonts w:ascii="Verdana" w:hAnsi="Verdana" w:cs="Verdana"/>
          <w:sz w:val="18"/>
          <w:szCs w:val="22"/>
        </w:rPr>
        <w:t>zatwierdzenia końcowego wniosku o płatność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)</w:t>
      </w:r>
      <w:r w:rsidRPr="003129BF">
        <w:rPr>
          <w:rFonts w:ascii="Verdana" w:hAnsi="Verdana" w:cs="Verdana"/>
          <w:sz w:val="18"/>
          <w:szCs w:val="22"/>
        </w:rPr>
        <w:t>. Wielkość użyczanej nieruchomości to niezbędna część dachu lub elewacji lub budynku gospodarczego lub gruntu oraz część wewnętrzna budynku mieszkalnego/gospodarczego o powierzchni niezbędnej do zainstalowania planowanej w ramach projektu instalacji i jej prawidłowego funkcjonowania.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lastRenderedPageBreak/>
        <w:t xml:space="preserve">Oświadczam, że w budynku przeznaczonym do montażu instalacji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jest/nie jest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prowadzona działalność gospodarcza, agroturystyczna, a obiekty, na których może zostać zamontowana instalacja są/nie są związane z prowadzeniem działalności rolniczej.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Deklaruję pokrycie następujących kosztów: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6"/>
        </w:numPr>
        <w:autoSpaceDE/>
        <w:spacing w:before="60" w:after="60" w:line="276" w:lineRule="auto"/>
        <w:ind w:left="709" w:hanging="283"/>
        <w:jc w:val="both"/>
      </w:pPr>
      <w:r w:rsidRPr="003129BF">
        <w:rPr>
          <w:rFonts w:ascii="Verdana" w:hAnsi="Verdana" w:cs="Verdana"/>
          <w:sz w:val="18"/>
          <w:szCs w:val="22"/>
        </w:rPr>
        <w:t>co najmniej</w:t>
      </w:r>
      <w:r w:rsidRPr="003129BF">
        <w:rPr>
          <w:rFonts w:ascii="Verdana" w:hAnsi="Verdana" w:cs="Verdana"/>
          <w:b/>
          <w:sz w:val="18"/>
          <w:szCs w:val="22"/>
        </w:rPr>
        <w:t xml:space="preserve"> 15%</w:t>
      </w:r>
      <w:r w:rsidRPr="003129BF">
        <w:rPr>
          <w:rFonts w:ascii="Verdana" w:hAnsi="Verdana" w:cs="Verdana"/>
          <w:sz w:val="18"/>
          <w:szCs w:val="22"/>
        </w:rPr>
        <w:t xml:space="preserve"> kosztów kwalifikowalnych (netto) zakupu i montażu instalacji (z pochodnymi);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6"/>
        </w:numPr>
        <w:autoSpaceDE/>
        <w:spacing w:before="60" w:after="60" w:line="276" w:lineRule="auto"/>
        <w:ind w:left="709" w:hanging="283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podatku VAT – </w:t>
      </w:r>
      <w:r w:rsidRPr="003129BF">
        <w:rPr>
          <w:rFonts w:ascii="Verdana" w:eastAsia="Calibri" w:hAnsi="Verdana" w:cs="Verdana"/>
          <w:sz w:val="18"/>
        </w:rPr>
        <w:t>przewidywane stawki podatku VAT:</w:t>
      </w:r>
    </w:p>
    <w:p w:rsidR="005519EE" w:rsidRPr="003129BF" w:rsidRDefault="005519EE" w:rsidP="005519EE">
      <w:pPr>
        <w:numPr>
          <w:ilvl w:val="0"/>
          <w:numId w:val="7"/>
        </w:numPr>
        <w:spacing w:before="60" w:after="60" w:line="276" w:lineRule="auto"/>
        <w:ind w:left="1134"/>
        <w:jc w:val="both"/>
      </w:pPr>
      <w:r w:rsidRPr="003129BF">
        <w:rPr>
          <w:rFonts w:ascii="Verdana" w:eastAsia="Calibri" w:hAnsi="Verdana" w:cs="Verdana"/>
          <w:sz w:val="18"/>
        </w:rPr>
        <w:t xml:space="preserve">dla instalacji na budynku mieszkalnym lub budynku </w:t>
      </w:r>
      <w:r w:rsidRPr="003129BF">
        <w:rPr>
          <w:rFonts w:ascii="Verdana" w:hAnsi="Verdana" w:cs="Verdana"/>
          <w:sz w:val="18"/>
          <w:szCs w:val="22"/>
        </w:rPr>
        <w:t>który bezpośrednio przylega do budynku mieszkalnego</w:t>
      </w:r>
      <w:r w:rsidRPr="003129BF">
        <w:rPr>
          <w:rFonts w:ascii="Verdana" w:eastAsia="Calibri" w:hAnsi="Verdana" w:cs="Verdana"/>
          <w:sz w:val="18"/>
        </w:rPr>
        <w:t xml:space="preserve"> o łącznej pow. poniżej 300 m</w:t>
      </w:r>
      <w:r w:rsidRPr="003129BF">
        <w:rPr>
          <w:rFonts w:ascii="Verdana" w:eastAsia="Calibri" w:hAnsi="Verdana" w:cs="Verdana"/>
          <w:sz w:val="18"/>
          <w:vertAlign w:val="superscript"/>
        </w:rPr>
        <w:t>2</w:t>
      </w:r>
      <w:r w:rsidRPr="003129BF">
        <w:rPr>
          <w:rFonts w:ascii="Verdana" w:eastAsia="Calibri" w:hAnsi="Verdana" w:cs="Verdana"/>
          <w:sz w:val="18"/>
        </w:rPr>
        <w:t xml:space="preserve"> wynosi </w:t>
      </w:r>
      <w:r w:rsidRPr="003129BF">
        <w:rPr>
          <w:rFonts w:ascii="Verdana" w:eastAsia="Calibri" w:hAnsi="Verdana" w:cs="Verdana"/>
          <w:b/>
          <w:sz w:val="18"/>
        </w:rPr>
        <w:t>8%</w:t>
      </w:r>
      <w:r w:rsidRPr="003129BF">
        <w:rPr>
          <w:rFonts w:ascii="Verdana" w:eastAsia="Calibri" w:hAnsi="Verdana" w:cs="Verdana"/>
          <w:sz w:val="18"/>
        </w:rPr>
        <w:t>;</w:t>
      </w:r>
    </w:p>
    <w:p w:rsidR="005519EE" w:rsidRPr="003129BF" w:rsidRDefault="005519EE" w:rsidP="005519EE">
      <w:pPr>
        <w:numPr>
          <w:ilvl w:val="0"/>
          <w:numId w:val="7"/>
        </w:numPr>
        <w:spacing w:before="60" w:after="60" w:line="276" w:lineRule="auto"/>
        <w:ind w:left="1134"/>
        <w:jc w:val="both"/>
      </w:pPr>
      <w:r w:rsidRPr="003129BF">
        <w:rPr>
          <w:rFonts w:ascii="Verdana" w:eastAsia="Calibri" w:hAnsi="Verdana" w:cs="Verdana"/>
          <w:sz w:val="18"/>
        </w:rPr>
        <w:t xml:space="preserve">dla instalacji na budynku gospodarczym lub gruncie wynosi </w:t>
      </w:r>
      <w:r w:rsidRPr="003129BF">
        <w:rPr>
          <w:rFonts w:ascii="Verdana" w:eastAsia="Calibri" w:hAnsi="Verdana" w:cs="Verdana"/>
          <w:b/>
          <w:sz w:val="18"/>
        </w:rPr>
        <w:t>23%;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6"/>
        </w:numPr>
        <w:autoSpaceDE/>
        <w:spacing w:before="60" w:after="60" w:line="276" w:lineRule="auto"/>
        <w:ind w:left="709" w:hanging="283"/>
        <w:jc w:val="both"/>
      </w:pPr>
      <w:r w:rsidRPr="003129BF">
        <w:rPr>
          <w:rFonts w:ascii="Verdana" w:hAnsi="Verdana" w:cs="Verdana"/>
          <w:sz w:val="18"/>
          <w:szCs w:val="22"/>
        </w:rPr>
        <w:t>innych niezbędnych kosztów nie objętych dofinansowaniem związanych m.in. z eksploatacją instalacji;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6"/>
        </w:numPr>
        <w:autoSpaceDE/>
        <w:spacing w:before="60" w:after="60" w:line="276" w:lineRule="auto"/>
        <w:ind w:left="709" w:hanging="283"/>
        <w:jc w:val="both"/>
      </w:pPr>
      <w:r w:rsidRPr="003129BF">
        <w:rPr>
          <w:rFonts w:ascii="Verdana" w:hAnsi="Verdana" w:cs="Verdana"/>
          <w:sz w:val="18"/>
          <w:szCs w:val="22"/>
        </w:rPr>
        <w:t>kosztów naprawy instalacji w przypadku, gdy uszkodzenie nie jest objęte gwarancją;</w:t>
      </w:r>
    </w:p>
    <w:p w:rsidR="005519EE" w:rsidRPr="003129BF" w:rsidRDefault="005519EE" w:rsidP="005519EE">
      <w:pPr>
        <w:pStyle w:val="Akapitzlist"/>
        <w:widowControl/>
        <w:numPr>
          <w:ilvl w:val="0"/>
          <w:numId w:val="6"/>
        </w:numPr>
        <w:autoSpaceDE/>
        <w:spacing w:before="60" w:after="60" w:line="276" w:lineRule="auto"/>
        <w:ind w:left="709" w:hanging="283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 razie ich wystąpienia – dodatkowych kosztów niekwalifikowanych związanych z niestandardowymi warunkami, co zwiększy zużycie materiału lub konieczność dokonania modernizacji istniejących instalacji.</w:t>
      </w:r>
    </w:p>
    <w:p w:rsidR="005519EE" w:rsidRPr="003129BF" w:rsidRDefault="005519EE" w:rsidP="005519EE">
      <w:pPr>
        <w:pStyle w:val="Akapitzlist"/>
        <w:widowControl/>
        <w:autoSpaceDE/>
        <w:spacing w:before="60" w:after="60" w:line="276" w:lineRule="auto"/>
        <w:ind w:left="709"/>
        <w:jc w:val="both"/>
        <w:rPr>
          <w:rFonts w:ascii="Verdana" w:eastAsia="CourierNew" w:hAnsi="Verdana" w:cs="Verdana"/>
          <w:sz w:val="18"/>
          <w:szCs w:val="22"/>
          <w:lang w:eastAsia="en-US"/>
        </w:rPr>
      </w:pPr>
    </w:p>
    <w:p w:rsidR="005519EE" w:rsidRPr="003129BF" w:rsidRDefault="005519EE" w:rsidP="005519EE">
      <w:pPr>
        <w:pStyle w:val="Akapitzlist"/>
        <w:spacing w:before="60" w:after="60" w:line="276" w:lineRule="auto"/>
        <w:ind w:left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Mam świadomość, że wysokość wkładu w kosztach inwestycji może ulec zmianie i zostanie ustalona po przeprowadzeniu procedury przetargowej na wybór Wykonawcy projek</w:t>
      </w:r>
      <w:r>
        <w:rPr>
          <w:rFonts w:ascii="Verdana" w:eastAsia="CourierNew" w:hAnsi="Verdana" w:cs="Verdana"/>
          <w:sz w:val="18"/>
          <w:szCs w:val="22"/>
          <w:lang w:eastAsia="en-US"/>
        </w:rPr>
        <w:t>tu przez Gminę 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, natomiast ostateczne rozliczenie mojego dofinansowania i wysokości wkładu własnego, zostanie dokonane po zatwierdzeniu końcowego wniosku o płatność przez IOK.</w:t>
      </w:r>
    </w:p>
    <w:p w:rsidR="005519EE" w:rsidRPr="003129BF" w:rsidRDefault="005519EE" w:rsidP="005519EE">
      <w:pPr>
        <w:pStyle w:val="Akapitzlist"/>
        <w:spacing w:before="60" w:after="60" w:line="276" w:lineRule="auto"/>
        <w:ind w:left="426"/>
        <w:jc w:val="both"/>
        <w:rPr>
          <w:rFonts w:ascii="Verdana" w:eastAsia="CourierNew" w:hAnsi="Verdana" w:cs="Verdana"/>
          <w:sz w:val="18"/>
          <w:szCs w:val="22"/>
          <w:lang w:eastAsia="en-US"/>
        </w:rPr>
      </w:pP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Udostępnię nieru</w:t>
      </w:r>
      <w:r>
        <w:rPr>
          <w:rFonts w:ascii="Verdana" w:eastAsia="CourierNew" w:hAnsi="Verdana" w:cs="Verdana"/>
          <w:sz w:val="18"/>
          <w:szCs w:val="22"/>
          <w:lang w:eastAsia="en-US"/>
        </w:rPr>
        <w:t>chomość przedstawicielom Gminy 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oraz wykonawcom dla celów projektowych, montażu instalacji i eksploatacji urządzeń objętych projektem.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hAnsi="Verdana" w:cs="Verdana"/>
          <w:sz w:val="18"/>
          <w:szCs w:val="22"/>
        </w:rPr>
        <w:t>Zobowiązuję się do przedłożenia wszelkich niezbędnych dokumentów wymaganych przez IOK/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</w:t>
      </w:r>
      <w:r w:rsidRPr="003129BF">
        <w:rPr>
          <w:rFonts w:ascii="Verdana" w:hAnsi="Verdana" w:cs="Verdana"/>
          <w:sz w:val="18"/>
          <w:szCs w:val="22"/>
        </w:rPr>
        <w:t>do prawidłowej procedury aplikowania o środki i j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estem świadomy, że złożenie kompletu dokumentów zgłoszeniowych nie jest równoznaczne z zakwalifikowaniem mnie do projektu.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Przyjmuję do wiadomości wymogi określone w Regulaminie naboru zgłoszeń, 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br/>
        <w:t>w szczególności dotyczące zakwalifikowania mieszkańca do projektu.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Przyjmuję do wiadomości, iż ostateczny dobór urządzenia, które zostanie zainstalowane, dokonany zostanie na podstawie zweryfikowanych informacji podanych w dokumentach zgłoszeniowych oraz oceny weryfikacji technicznej.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Upoważniam 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 xml:space="preserve">Nędza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do reprezentowania mnie przed wszystkimi organami administracji publicznej w trakcie procedur formalno-prawnych związanych z inwestycją objętą projektem.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Wyrażam zgodę na umieszczenie i utrzymywanie na powyższej nieruchomości, przez okres co najmniej 5 lat od </w:t>
      </w:r>
      <w:r w:rsidRPr="003129BF">
        <w:rPr>
          <w:rFonts w:ascii="Verdana" w:hAnsi="Verdana" w:cs="Verdana"/>
          <w:sz w:val="18"/>
          <w:szCs w:val="22"/>
        </w:rPr>
        <w:t>zatwierdzenia końcowego wniosku o płatność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, zamontowanej instalacji oraz umieszczenie oznaczenia (</w:t>
      </w:r>
      <w:r w:rsidRPr="003129BF">
        <w:rPr>
          <w:rFonts w:ascii="Verdana" w:hAnsi="Verdana" w:cs="Verdana"/>
          <w:sz w:val="18"/>
          <w:szCs w:val="18"/>
        </w:rPr>
        <w:t xml:space="preserve">oznaczenia logotypami </w:t>
      </w:r>
      <w:r w:rsidRPr="003129BF">
        <w:rPr>
          <w:rFonts w:ascii="Verdana" w:eastAsia="CourierNew" w:hAnsi="Verdana" w:cs="Verdana"/>
          <w:sz w:val="18"/>
          <w:szCs w:val="18"/>
          <w:lang w:eastAsia="en-US"/>
        </w:rPr>
        <w:t>lub tablicy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pamiątkowej) o sfinansowaniu projektu ze środków EFRR w ramach RPO WSL na lata 2014 – 2020.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Przyjmuję do wiadomości, iż w przypadku, gdy konstrukcja i stan techniczny dachu lub elewacji na to nie pozwalają, nie będę mógł wziąć udziału w projekcie.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Przyjmuję do wiadomości, iż projekt realizowany będzie tylko i wyłącznie w przypadku otrzymania przez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hAnsi="Verdana" w:cs="Verdana"/>
          <w:sz w:val="18"/>
          <w:szCs w:val="22"/>
        </w:rPr>
        <w:t xml:space="preserve"> dofinansowania </w:t>
      </w:r>
      <w:r w:rsidRPr="003129BF">
        <w:rPr>
          <w:rFonts w:ascii="Verdana" w:hAnsi="Verdana" w:cs="Verdana"/>
          <w:sz w:val="18"/>
        </w:rPr>
        <w:t>i podpisania umowy</w:t>
      </w:r>
      <w:r w:rsidRPr="003129BF">
        <w:rPr>
          <w:rFonts w:ascii="Verdana" w:hAnsi="Verdana" w:cs="Verdana"/>
          <w:sz w:val="16"/>
        </w:rPr>
        <w:t xml:space="preserve"> </w:t>
      </w:r>
      <w:r w:rsidRPr="003129BF">
        <w:rPr>
          <w:rFonts w:ascii="Verdana" w:hAnsi="Verdana" w:cs="Verdana"/>
          <w:sz w:val="18"/>
          <w:szCs w:val="22"/>
        </w:rPr>
        <w:t>na jego realizację ze środków RPO WSL na lata 2014-2020.</w:t>
      </w:r>
    </w:p>
    <w:p w:rsidR="005519EE" w:rsidRPr="003129BF" w:rsidRDefault="005519EE" w:rsidP="005519EE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Oświadczam, iż na dzień składania niniejszych dokumentów zgłoszeniowych </w:t>
      </w:r>
      <w:r w:rsidRPr="003129BF">
        <w:rPr>
          <w:rFonts w:ascii="Verdana" w:eastAsia="CourierNew" w:hAnsi="Verdana" w:cs="Verdana"/>
          <w:sz w:val="18"/>
          <w:szCs w:val="22"/>
          <w:u w:val="single"/>
          <w:lang w:eastAsia="en-US"/>
        </w:rPr>
        <w:t>nie posiadam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jakichkolwiek zaległych zobowiązań finansowych wobec Gminy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hAnsi="Verdana" w:cs="Verdana"/>
          <w:szCs w:val="22"/>
          <w:lang w:eastAsia="pl-PL"/>
        </w:rPr>
        <w:t xml:space="preserve">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z tytułu należności publiczno-prawnych i cywilno-prawnych (np. podatek od nieruchomości, opłata śmieciowa itd.) Przyjmuję do wiadomości, że w przypadku posiadania jakichkolwiek zaległych zobowiązań </w:t>
      </w:r>
      <w:r>
        <w:rPr>
          <w:rFonts w:ascii="Verdana" w:eastAsia="CourierNew" w:hAnsi="Verdana" w:cs="Verdana"/>
          <w:sz w:val="18"/>
          <w:szCs w:val="22"/>
          <w:lang w:eastAsia="en-US"/>
        </w:rPr>
        <w:t>finansowych wobec Gminy 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, moje zgłoszenie zostanie wykluczone z udziału w projekcie.</w:t>
      </w:r>
    </w:p>
    <w:p w:rsidR="005519EE" w:rsidRPr="003129BF" w:rsidRDefault="005519EE" w:rsidP="005519EE">
      <w:pPr>
        <w:pStyle w:val="Akapitzlist"/>
        <w:spacing w:before="120" w:after="40" w:line="276" w:lineRule="auto"/>
        <w:ind w:left="284"/>
        <w:jc w:val="both"/>
        <w:rPr>
          <w:rFonts w:ascii="Verdana" w:eastAsia="CourierNew" w:hAnsi="Verdana" w:cs="Verdana"/>
          <w:sz w:val="6"/>
          <w:szCs w:val="22"/>
          <w:lang w:eastAsia="en-US"/>
        </w:rPr>
      </w:pPr>
    </w:p>
    <w:p w:rsidR="005519EE" w:rsidRPr="003129BF" w:rsidRDefault="005519EE" w:rsidP="005519EE">
      <w:pPr>
        <w:pStyle w:val="Akapitzlist"/>
        <w:spacing w:before="120" w:after="40" w:line="276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Jednocześnie deklaruję, że po podpisaniu przez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</w:t>
      </w:r>
      <w:r w:rsidRPr="003129BF">
        <w:rPr>
          <w:rFonts w:ascii="Verdana" w:hAnsi="Verdana" w:cs="Verdana"/>
          <w:sz w:val="18"/>
          <w:szCs w:val="22"/>
        </w:rPr>
        <w:t>z IOK umowy o dofinansowanie projektu na jego realizację, zobowiązuję się do niezwłocznego:</w:t>
      </w:r>
    </w:p>
    <w:p w:rsidR="005519EE" w:rsidRPr="003129BF" w:rsidRDefault="005519EE" w:rsidP="005519E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podpisania stosownej </w:t>
      </w:r>
      <w:r w:rsidRPr="003129BF">
        <w:rPr>
          <w:rFonts w:ascii="Verdana" w:hAnsi="Verdana" w:cs="Verdana"/>
          <w:sz w:val="18"/>
        </w:rPr>
        <w:t>umowy Uczestnictwa</w:t>
      </w:r>
      <w:r w:rsidRPr="003129BF">
        <w:rPr>
          <w:rFonts w:ascii="Verdana" w:hAnsi="Verdana" w:cs="Verdana"/>
          <w:sz w:val="16"/>
        </w:rPr>
        <w:t xml:space="preserve"> </w:t>
      </w:r>
      <w:r w:rsidRPr="003129BF">
        <w:rPr>
          <w:rFonts w:ascii="Verdana" w:hAnsi="Verdana" w:cs="Verdana"/>
          <w:sz w:val="18"/>
        </w:rPr>
        <w:t>w projekcie</w:t>
      </w:r>
      <w:r w:rsidRPr="003129BF">
        <w:rPr>
          <w:rFonts w:ascii="Verdana" w:hAnsi="Verdana" w:cs="Verdana"/>
          <w:sz w:val="18"/>
          <w:szCs w:val="22"/>
        </w:rPr>
        <w:t xml:space="preserve"> z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Gminą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hAnsi="Verdana" w:cs="Verdana"/>
          <w:sz w:val="18"/>
          <w:szCs w:val="22"/>
        </w:rPr>
        <w:t>, dotyczącej ustalenia wzajemnych zobowiązań stron pod względem organizacyjnym i finansowym;</w:t>
      </w:r>
    </w:p>
    <w:p w:rsidR="005519EE" w:rsidRPr="003129BF" w:rsidRDefault="005519EE" w:rsidP="005519E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</w:pPr>
      <w:r w:rsidRPr="003129BF">
        <w:rPr>
          <w:rFonts w:ascii="Verdana" w:hAnsi="Verdana" w:cs="Verdana"/>
          <w:sz w:val="18"/>
          <w:szCs w:val="22"/>
        </w:rPr>
        <w:t xml:space="preserve">dokonania wpłaty wkładu własnego w terminach i na konto wskazane przez 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hAnsi="Verdana" w:cs="Verdana"/>
          <w:sz w:val="18"/>
          <w:szCs w:val="22"/>
        </w:rPr>
        <w:t>.</w:t>
      </w:r>
    </w:p>
    <w:p w:rsidR="005519EE" w:rsidRPr="003129BF" w:rsidRDefault="005519EE" w:rsidP="005519EE">
      <w:pPr>
        <w:pStyle w:val="Akapitzlist"/>
        <w:spacing w:after="40" w:line="276" w:lineRule="auto"/>
        <w:ind w:left="709"/>
        <w:jc w:val="both"/>
      </w:pPr>
      <w:r w:rsidRPr="003129BF">
        <w:rPr>
          <w:rFonts w:ascii="Verdana" w:hAnsi="Verdana" w:cs="Verdana"/>
          <w:b/>
          <w:sz w:val="18"/>
          <w:szCs w:val="22"/>
        </w:rPr>
        <w:t>Przyjmuję do wiadomości, że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b/>
          <w:sz w:val="18"/>
          <w:szCs w:val="22"/>
        </w:rPr>
        <w:t>nie dokonanie przeze mnie wpłaty w podanym terminie i w określonej wysokości, będzie równoznaczne z rezygnacją z mojego udziału w projekcie i rozwiązaniem umowy/umów;</w:t>
      </w:r>
    </w:p>
    <w:p w:rsidR="005519EE" w:rsidRPr="003129BF" w:rsidRDefault="005519EE" w:rsidP="005519E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</w:pPr>
      <w:r w:rsidRPr="003129BF">
        <w:rPr>
          <w:rFonts w:ascii="Verdana" w:hAnsi="Verdana" w:cs="Verdana"/>
          <w:sz w:val="18"/>
          <w:szCs w:val="22"/>
        </w:rPr>
        <w:t>złożenia ewentualnych dodatkowych dokumentów wymaganych przez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Gminę </w:t>
      </w:r>
      <w:r>
        <w:rPr>
          <w:rFonts w:ascii="Verdana" w:eastAsia="CourierNew" w:hAnsi="Verdana" w:cs="Verdana"/>
          <w:sz w:val="18"/>
          <w:szCs w:val="22"/>
          <w:lang w:eastAsia="en-US"/>
        </w:rPr>
        <w:t>Nędza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</w:t>
      </w:r>
      <w:r w:rsidRPr="003129BF">
        <w:rPr>
          <w:rFonts w:ascii="Verdana" w:hAnsi="Verdana" w:cs="Verdana"/>
          <w:sz w:val="18"/>
          <w:szCs w:val="22"/>
        </w:rPr>
        <w:t xml:space="preserve">i dopełnienia </w:t>
      </w:r>
      <w:r w:rsidRPr="003129BF">
        <w:rPr>
          <w:rFonts w:ascii="Verdana" w:hAnsi="Verdana" w:cs="Verdana"/>
          <w:sz w:val="18"/>
          <w:szCs w:val="22"/>
        </w:rPr>
        <w:lastRenderedPageBreak/>
        <w:t>wszelkich formalności w celu prawidłowej realizacji projektu.</w:t>
      </w:r>
    </w:p>
    <w:p w:rsidR="005519EE" w:rsidRPr="003129BF" w:rsidRDefault="005519EE" w:rsidP="005519EE">
      <w:pPr>
        <w:pStyle w:val="Akapitzlist"/>
        <w:spacing w:after="40" w:line="276" w:lineRule="auto"/>
        <w:ind w:left="502"/>
        <w:jc w:val="both"/>
        <w:rPr>
          <w:rFonts w:ascii="Verdana" w:hAnsi="Verdana" w:cs="Verdana"/>
          <w:sz w:val="18"/>
          <w:szCs w:val="22"/>
        </w:rPr>
      </w:pPr>
    </w:p>
    <w:p w:rsidR="005519EE" w:rsidRPr="003129BF" w:rsidRDefault="005519EE" w:rsidP="005519EE">
      <w:pPr>
        <w:spacing w:after="40"/>
        <w:jc w:val="both"/>
      </w:pPr>
      <w:r w:rsidRPr="003129BF">
        <w:rPr>
          <w:rFonts w:ascii="Verdana" w:hAnsi="Verdana" w:cs="Verdana"/>
          <w:b/>
          <w:sz w:val="18"/>
          <w:szCs w:val="22"/>
        </w:rPr>
        <w:t>Niniejsza deklaracja ma zastosowanie tylko i wyłącznie do celów realizacji niniejszego projektu zarówno na etapie ubiegania się o dofinansowanie jak i w przypadku jego pozyskania.</w:t>
      </w:r>
    </w:p>
    <w:p w:rsidR="005519EE" w:rsidRPr="003129BF" w:rsidRDefault="005519EE" w:rsidP="005519EE">
      <w:pPr>
        <w:spacing w:after="40"/>
        <w:jc w:val="both"/>
        <w:rPr>
          <w:rFonts w:ascii="Verdana" w:hAnsi="Verdana" w:cs="Verdana"/>
          <w:b/>
          <w:sz w:val="18"/>
          <w:szCs w:val="22"/>
        </w:rPr>
      </w:pPr>
    </w:p>
    <w:p w:rsidR="005519EE" w:rsidRPr="003129BF" w:rsidRDefault="005519EE" w:rsidP="005519EE">
      <w:pPr>
        <w:spacing w:after="40"/>
        <w:jc w:val="both"/>
      </w:pPr>
      <w:r w:rsidRPr="003129BF">
        <w:rPr>
          <w:rFonts w:ascii="Verdana" w:hAnsi="Verdana" w:cs="Verdana"/>
          <w:sz w:val="18"/>
          <w:szCs w:val="22"/>
        </w:rPr>
        <w:t>Jednocześnie informuję, że wyrażam zgodę na wykorzystanie i przetwarzanie moich danych osobowych dla potrzeb niniejszego projektu zgodnie z ustawą z dnia 29 sierpnia 1997 r. o ochronie danych osobowych (tj. Dz.U. z 2016 r. poz. 922).</w:t>
      </w:r>
    </w:p>
    <w:p w:rsidR="005519EE" w:rsidRPr="003129BF" w:rsidRDefault="005519EE" w:rsidP="005519EE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22"/>
          <w:lang w:eastAsia="en-US"/>
        </w:rPr>
      </w:pPr>
    </w:p>
    <w:p w:rsidR="005519EE" w:rsidRPr="003129BF" w:rsidRDefault="005519EE" w:rsidP="005519EE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22"/>
          <w:lang w:eastAsia="en-US"/>
        </w:rPr>
      </w:pPr>
    </w:p>
    <w:p w:rsidR="005519EE" w:rsidRPr="003129BF" w:rsidRDefault="005519EE" w:rsidP="005519EE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22"/>
          <w:lang w:eastAsia="en-US"/>
        </w:rPr>
      </w:pPr>
    </w:p>
    <w:p w:rsidR="005519EE" w:rsidRPr="003129BF" w:rsidRDefault="005519EE" w:rsidP="005519EE">
      <w:pPr>
        <w:widowControl/>
        <w:autoSpaceDE/>
        <w:contextualSpacing/>
        <w:jc w:val="both"/>
      </w:pPr>
      <w:r w:rsidRPr="003129BF">
        <w:rPr>
          <w:rFonts w:ascii="Verdana" w:eastAsia="Calibri" w:hAnsi="Verdana" w:cs="Verdana"/>
          <w:b/>
          <w:sz w:val="18"/>
          <w:szCs w:val="22"/>
          <w:lang w:eastAsia="en-US"/>
        </w:rPr>
        <w:t>Czytelne podpisy</w:t>
      </w:r>
      <w:r w:rsidRPr="003129BF">
        <w:rPr>
          <w:rFonts w:ascii="Verdana" w:eastAsia="Calibri" w:hAnsi="Verdana" w:cs="Verdana"/>
          <w:sz w:val="18"/>
          <w:szCs w:val="22"/>
          <w:lang w:eastAsia="en-US"/>
        </w:rPr>
        <w:t xml:space="preserve"> osób posiadających tytuł prawny do dysponowania nieruchomością:</w:t>
      </w:r>
    </w:p>
    <w:p w:rsidR="005519EE" w:rsidRPr="003129BF" w:rsidRDefault="005519EE" w:rsidP="005519EE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5519EE" w:rsidRPr="003129BF" w:rsidTr="008442C3">
        <w:tc>
          <w:tcPr>
            <w:tcW w:w="3119" w:type="dxa"/>
            <w:shd w:val="clear" w:color="auto" w:fill="auto"/>
            <w:vAlign w:val="bottom"/>
          </w:tcPr>
          <w:p w:rsidR="005519EE" w:rsidRPr="003129BF" w:rsidRDefault="005519EE" w:rsidP="008442C3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:rsidR="005519EE" w:rsidRPr="003129BF" w:rsidRDefault="005519EE" w:rsidP="008442C3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:rsidR="005519EE" w:rsidRPr="003129BF" w:rsidRDefault="005519EE" w:rsidP="008442C3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:rsidR="005519EE" w:rsidRPr="003129BF" w:rsidRDefault="005519EE" w:rsidP="008442C3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519EE" w:rsidRPr="003129BF" w:rsidRDefault="005519EE" w:rsidP="008442C3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:rsidR="005519EE" w:rsidRPr="003129BF" w:rsidRDefault="005519EE" w:rsidP="008442C3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519EE" w:rsidRPr="003129BF" w:rsidRDefault="005519EE" w:rsidP="008442C3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:rsidR="005519EE" w:rsidRPr="003129BF" w:rsidRDefault="005519EE" w:rsidP="008442C3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5519EE" w:rsidRPr="003129BF" w:rsidTr="008442C3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:rsidR="005519EE" w:rsidRPr="003129BF" w:rsidRDefault="005519EE" w:rsidP="008442C3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:rsidR="005519EE" w:rsidRPr="003129BF" w:rsidRDefault="005519EE" w:rsidP="008442C3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519EE" w:rsidRPr="003129BF" w:rsidRDefault="005519EE" w:rsidP="008442C3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:rsidR="005519EE" w:rsidRPr="003129BF" w:rsidRDefault="005519EE" w:rsidP="008442C3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519EE" w:rsidRPr="003129BF" w:rsidRDefault="005519EE" w:rsidP="008442C3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:rsidR="005519EE" w:rsidRPr="003129BF" w:rsidRDefault="005519EE" w:rsidP="008442C3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jc w:val="both"/>
      </w:pPr>
      <w:r w:rsidRPr="003129BF">
        <w:rPr>
          <w:rFonts w:ascii="Verdana" w:hAnsi="Verdana" w:cs="Verdana"/>
          <w:bCs/>
          <w:sz w:val="18"/>
          <w:szCs w:val="22"/>
          <w:u w:val="single"/>
        </w:rPr>
        <w:t>Wraz z deklaracją uczestnictwa w projekcie składam następujące załączniki:</w:t>
      </w:r>
    </w:p>
    <w:p w:rsidR="005519EE" w:rsidRPr="003129BF" w:rsidRDefault="005519EE" w:rsidP="005519EE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:rsidR="005519EE" w:rsidRPr="003129BF" w:rsidRDefault="005519EE" w:rsidP="005519EE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</w:pPr>
      <w:r w:rsidRPr="003129BF">
        <w:rPr>
          <w:rFonts w:ascii="Verdana" w:hAnsi="Verdana" w:cs="Verdana"/>
          <w:szCs w:val="22"/>
        </w:rPr>
        <w:t>Umowa użyczenia;</w:t>
      </w:r>
    </w:p>
    <w:p w:rsidR="005519EE" w:rsidRPr="003129BF" w:rsidRDefault="005519EE" w:rsidP="005519EE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</w:pPr>
      <w:r w:rsidRPr="003129BF">
        <w:rPr>
          <w:rFonts w:ascii="Verdana" w:hAnsi="Verdana" w:cs="Verdana"/>
          <w:szCs w:val="22"/>
        </w:rPr>
        <w:t>Oświadczenie dotyczące zasiedlenia budynku w fazie budowy;</w:t>
      </w:r>
    </w:p>
    <w:p w:rsidR="005519EE" w:rsidRPr="003129BF" w:rsidRDefault="005519EE" w:rsidP="005519EE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</w:pPr>
      <w:r w:rsidRPr="003129BF">
        <w:rPr>
          <w:rFonts w:ascii="Verdana" w:hAnsi="Verdana" w:cs="Verdana"/>
          <w:szCs w:val="22"/>
        </w:rPr>
        <w:t>Oświadczenie dotyczące wymiany pokrycia dachowego (eternitu);</w:t>
      </w:r>
    </w:p>
    <w:p w:rsidR="005519EE" w:rsidRPr="003129BF" w:rsidRDefault="005519EE" w:rsidP="005519EE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</w:pPr>
      <w:r w:rsidRPr="003129BF">
        <w:rPr>
          <w:rFonts w:ascii="Verdana" w:hAnsi="Verdana" w:cs="Verdana"/>
          <w:szCs w:val="22"/>
        </w:rPr>
        <w:t>Ankieta doboru instalacji;</w:t>
      </w:r>
    </w:p>
    <w:p w:rsidR="005519EE" w:rsidRPr="003129BF" w:rsidRDefault="005519EE" w:rsidP="005519EE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</w:pPr>
      <w:r w:rsidRPr="003129BF">
        <w:rPr>
          <w:rFonts w:ascii="Verdana" w:hAnsi="Verdana" w:cs="Verdana"/>
          <w:szCs w:val="22"/>
        </w:rPr>
        <w:t>Pełnomocnictwo</w:t>
      </w:r>
      <w:r w:rsidRPr="003129BF">
        <w:rPr>
          <w:rStyle w:val="Znakiprzypiswdolnych"/>
          <w:rFonts w:ascii="Verdana" w:hAnsi="Verdana" w:cs="Verdana"/>
          <w:szCs w:val="22"/>
        </w:rPr>
        <w:footnoteReference w:id="5"/>
      </w:r>
    </w:p>
    <w:p w:rsidR="005519EE" w:rsidRPr="003129BF" w:rsidRDefault="005519EE" w:rsidP="005519EE"/>
    <w:p w:rsidR="005519EE" w:rsidRPr="003129BF" w:rsidRDefault="005519EE" w:rsidP="005519EE"/>
    <w:p w:rsidR="005519EE" w:rsidRPr="003129BF" w:rsidRDefault="005519EE" w:rsidP="005519EE"/>
    <w:p w:rsidR="005519EE" w:rsidRPr="003129BF" w:rsidRDefault="005519EE" w:rsidP="005519EE"/>
    <w:p w:rsidR="002B0463" w:rsidRDefault="002B0463"/>
    <w:sectPr w:rsidR="002B04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36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55" w:rsidRDefault="00356155" w:rsidP="005519EE">
      <w:r>
        <w:separator/>
      </w:r>
    </w:p>
  </w:endnote>
  <w:endnote w:type="continuationSeparator" w:id="0">
    <w:p w:rsidR="00356155" w:rsidRDefault="00356155" w:rsidP="0055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B" w:rsidRDefault="00E71F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236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B" w:rsidRDefault="00356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55" w:rsidRDefault="00356155" w:rsidP="005519EE">
      <w:r>
        <w:separator/>
      </w:r>
    </w:p>
  </w:footnote>
  <w:footnote w:type="continuationSeparator" w:id="0">
    <w:p w:rsidR="00356155" w:rsidRDefault="00356155" w:rsidP="005519EE">
      <w:r>
        <w:continuationSeparator/>
      </w:r>
    </w:p>
  </w:footnote>
  <w:footnote w:id="1">
    <w:p w:rsidR="005519EE" w:rsidRPr="0077236C" w:rsidRDefault="005519EE" w:rsidP="005519EE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 w:rsidR="0077236C">
        <w:rPr>
          <w:sz w:val="16"/>
          <w:szCs w:val="16"/>
          <w:lang w:val="pl-PL"/>
        </w:rPr>
        <w:t xml:space="preserve"> </w:t>
      </w:r>
      <w:r w:rsidRPr="0077236C">
        <w:rPr>
          <w:sz w:val="16"/>
          <w:szCs w:val="16"/>
        </w:rPr>
        <w:t>W przypadku współwłasności proszę podać dane wszystkich współwłaścicieli</w:t>
      </w:r>
      <w:r w:rsidRPr="0077236C">
        <w:rPr>
          <w:sz w:val="16"/>
          <w:szCs w:val="16"/>
          <w:lang w:val="pl-PL"/>
        </w:rPr>
        <w:t>.</w:t>
      </w:r>
    </w:p>
  </w:footnote>
  <w:footnote w:id="2">
    <w:p w:rsidR="0077236C" w:rsidRPr="0077236C" w:rsidRDefault="0077236C">
      <w:pPr>
        <w:pStyle w:val="Tekstprzypisudolnego"/>
        <w:rPr>
          <w:lang w:val="pl-PL"/>
        </w:rPr>
      </w:pPr>
      <w:r w:rsidRPr="0077236C">
        <w:rPr>
          <w:rStyle w:val="Odwoanieprzypisudolnego"/>
          <w:sz w:val="16"/>
          <w:szCs w:val="16"/>
        </w:rPr>
        <w:footnoteRef/>
      </w:r>
      <w:r w:rsidRPr="0077236C">
        <w:rPr>
          <w:sz w:val="16"/>
          <w:szCs w:val="16"/>
        </w:rPr>
        <w:t xml:space="preserve"> </w:t>
      </w:r>
      <w:r w:rsidRPr="0077236C">
        <w:rPr>
          <w:sz w:val="16"/>
          <w:szCs w:val="16"/>
          <w:lang w:val="pl-PL"/>
        </w:rPr>
        <w:t>Niepotrzebne skreślić</w:t>
      </w:r>
    </w:p>
  </w:footnote>
  <w:footnote w:id="3">
    <w:p w:rsidR="005519EE" w:rsidRPr="0077236C" w:rsidRDefault="005519EE" w:rsidP="005519E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eastAsia="Arial" w:cs="Arial"/>
          <w:sz w:val="16"/>
          <w:szCs w:val="16"/>
        </w:rPr>
        <w:t xml:space="preserve"> </w:t>
      </w:r>
      <w:r w:rsidRPr="0077236C">
        <w:rPr>
          <w:sz w:val="16"/>
          <w:szCs w:val="16"/>
        </w:rPr>
        <w:t>Tylko dla gospodarstw domowych, dla których obecnie jedynym źródłem ogrzewania są kotły na węgiel</w:t>
      </w:r>
      <w:r w:rsidRPr="0077236C">
        <w:rPr>
          <w:sz w:val="16"/>
          <w:szCs w:val="16"/>
          <w:lang w:val="pl-PL"/>
        </w:rPr>
        <w:t>.</w:t>
      </w:r>
    </w:p>
  </w:footnote>
  <w:footnote w:id="4">
    <w:p w:rsidR="0077236C" w:rsidRPr="0077236C" w:rsidRDefault="0077236C">
      <w:pPr>
        <w:pStyle w:val="Tekstprzypisudolnego"/>
        <w:rPr>
          <w:lang w:val="pl-PL"/>
        </w:rPr>
      </w:pPr>
      <w:r w:rsidRPr="0077236C">
        <w:rPr>
          <w:rStyle w:val="Odwoanieprzypisudolnego"/>
        </w:rPr>
        <w:footnoteRef/>
      </w:r>
      <w:r w:rsidRPr="0077236C">
        <w:rPr>
          <w:sz w:val="16"/>
          <w:szCs w:val="16"/>
        </w:rPr>
        <w:t xml:space="preserve"> </w:t>
      </w:r>
      <w:r w:rsidRPr="0077236C">
        <w:rPr>
          <w:sz w:val="16"/>
          <w:szCs w:val="16"/>
          <w:lang w:val="pl-PL"/>
        </w:rPr>
        <w:t>Wybrane zaznaczyć</w:t>
      </w:r>
      <w:bookmarkStart w:id="1" w:name="_GoBack"/>
      <w:bookmarkEnd w:id="1"/>
    </w:p>
  </w:footnote>
  <w:footnote w:id="5">
    <w:p w:rsidR="005519EE" w:rsidRDefault="005519EE" w:rsidP="005519E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eastAsia="Arial" w:cs="Arial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Wybrane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B" w:rsidRDefault="005519E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553075" cy="819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B" w:rsidRDefault="00356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sz w:val="16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E"/>
    <w:rsid w:val="002B0463"/>
    <w:rsid w:val="00356155"/>
    <w:rsid w:val="005519EE"/>
    <w:rsid w:val="0077236C"/>
    <w:rsid w:val="00DA5013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1F53-8C0D-487A-860A-5D05539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519EE"/>
    <w:rPr>
      <w:vertAlign w:val="superscript"/>
    </w:rPr>
  </w:style>
  <w:style w:type="paragraph" w:styleId="Akapitzlist">
    <w:name w:val="List Paragraph"/>
    <w:basedOn w:val="Normalny"/>
    <w:qFormat/>
    <w:rsid w:val="005519EE"/>
    <w:pPr>
      <w:ind w:left="720"/>
      <w:contextualSpacing/>
    </w:pPr>
  </w:style>
  <w:style w:type="paragraph" w:styleId="Nagwek">
    <w:name w:val="header"/>
    <w:basedOn w:val="Normalny"/>
    <w:link w:val="NagwekZnak"/>
    <w:rsid w:val="005519EE"/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5519EE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5519EE"/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519EE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5519EE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9EE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AA71-03E7-4848-8F8E-CA290865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UG-Nedza</dc:creator>
  <cp:keywords/>
  <dc:description/>
  <cp:lastModifiedBy>UG-Nedza</cp:lastModifiedBy>
  <cp:revision>2</cp:revision>
  <dcterms:created xsi:type="dcterms:W3CDTF">2017-12-14T09:07:00Z</dcterms:created>
  <dcterms:modified xsi:type="dcterms:W3CDTF">2017-12-14T09:44:00Z</dcterms:modified>
</cp:coreProperties>
</file>