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1F" w:rsidRDefault="002D231F" w:rsidP="002D231F">
      <w:pPr>
        <w:spacing w:after="120"/>
        <w:jc w:val="right"/>
      </w:pPr>
      <w:r>
        <w:rPr>
          <w:rFonts w:ascii="Verdana" w:hAnsi="Verdana" w:cs="Verdana"/>
          <w:sz w:val="16"/>
        </w:rPr>
        <w:t>Załącznik nr 2 do Regulaminu</w:t>
      </w:r>
      <w:r>
        <w:rPr>
          <w:rFonts w:ascii="Verdana" w:hAnsi="Verdana" w:cs="Verdana"/>
          <w:sz w:val="16"/>
        </w:rPr>
        <w:br/>
        <w:t>naboru zgłoszeń</w:t>
      </w:r>
    </w:p>
    <w:p w:rsidR="002D231F" w:rsidRDefault="002D231F" w:rsidP="002D231F">
      <w:pPr>
        <w:jc w:val="center"/>
      </w:pPr>
      <w:r>
        <w:rPr>
          <w:rFonts w:ascii="Verdana" w:hAnsi="Verdana" w:cs="Verdana"/>
          <w:b/>
          <w:sz w:val="18"/>
          <w:szCs w:val="18"/>
        </w:rPr>
        <w:t>UMOWA UŻYCZENIA</w:t>
      </w:r>
    </w:p>
    <w:p w:rsidR="002D231F" w:rsidRDefault="002D231F" w:rsidP="002D231F">
      <w:pPr>
        <w:jc w:val="center"/>
      </w:pPr>
      <w:r>
        <w:rPr>
          <w:rFonts w:ascii="Verdana" w:hAnsi="Verdana" w:cs="Verdana"/>
          <w:b/>
          <w:sz w:val="18"/>
          <w:szCs w:val="18"/>
        </w:rPr>
        <w:br/>
      </w:r>
    </w:p>
    <w:p w:rsidR="002D231F" w:rsidRDefault="002D231F" w:rsidP="002D231F">
      <w:pPr>
        <w:spacing w:after="120"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zawarta w dniu …………………………….. w Nędzy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pomiędzy:</w:t>
      </w:r>
    </w:p>
    <w:p w:rsidR="002D231F" w:rsidRPr="00545315" w:rsidRDefault="002D231F" w:rsidP="008625A6">
      <w:pPr>
        <w:spacing w:before="216" w:line="360" w:lineRule="auto"/>
        <w:rPr>
          <w:rFonts w:ascii="Verdana" w:hAnsi="Verdana"/>
          <w:b/>
          <w:color w:val="0D0D0D"/>
          <w:spacing w:val="4"/>
        </w:rPr>
      </w:pPr>
      <w:r w:rsidRPr="00545315">
        <w:rPr>
          <w:rFonts w:ascii="Verdana" w:hAnsi="Verdana"/>
          <w:b/>
          <w:color w:val="0D0D0D"/>
          <w:spacing w:val="4"/>
        </w:rPr>
        <w:t xml:space="preserve">Gminą Nędza </w:t>
      </w:r>
      <w:r w:rsidRPr="00545315">
        <w:rPr>
          <w:rFonts w:ascii="Verdana" w:hAnsi="Verdana"/>
          <w:color w:val="0D0D0D"/>
        </w:rPr>
        <w:t xml:space="preserve">z siedzibą w Nędzy, NIP: </w:t>
      </w:r>
      <w:r w:rsidRPr="00545315">
        <w:rPr>
          <w:rFonts w:ascii="Verdana" w:hAnsi="Verdana"/>
        </w:rPr>
        <w:t>6391967777</w:t>
      </w:r>
      <w:r w:rsidRPr="00545315">
        <w:rPr>
          <w:rFonts w:ascii="Verdana" w:hAnsi="Verdana"/>
          <w:color w:val="0D0D0D"/>
        </w:rPr>
        <w:t xml:space="preserve">, REGON </w:t>
      </w:r>
      <w:r w:rsidRPr="00545315">
        <w:rPr>
          <w:rFonts w:ascii="Verdana" w:hAnsi="Verdana"/>
        </w:rPr>
        <w:t>276258470,</w:t>
      </w:r>
    </w:p>
    <w:p w:rsidR="002D231F" w:rsidRPr="00545315" w:rsidRDefault="002D231F" w:rsidP="008625A6">
      <w:pPr>
        <w:spacing w:line="360" w:lineRule="auto"/>
        <w:rPr>
          <w:rFonts w:ascii="Verdana" w:hAnsi="Verdana"/>
          <w:color w:val="0D0D0D"/>
          <w:spacing w:val="1"/>
        </w:rPr>
      </w:pPr>
      <w:r w:rsidRPr="00545315">
        <w:rPr>
          <w:rFonts w:ascii="Verdana" w:hAnsi="Verdana"/>
          <w:color w:val="0D0D0D"/>
          <w:spacing w:val="1"/>
        </w:rPr>
        <w:t>w imieniu której działa :</w:t>
      </w:r>
    </w:p>
    <w:p w:rsidR="002D231F" w:rsidRPr="00545315" w:rsidRDefault="002D231F" w:rsidP="008625A6">
      <w:pPr>
        <w:spacing w:line="360" w:lineRule="auto"/>
        <w:rPr>
          <w:rFonts w:ascii="Verdana" w:hAnsi="Verdana"/>
          <w:color w:val="0D0D0D"/>
          <w:spacing w:val="-2"/>
        </w:rPr>
      </w:pPr>
      <w:r w:rsidRPr="00545315">
        <w:rPr>
          <w:rFonts w:ascii="Verdana" w:hAnsi="Verdana"/>
          <w:color w:val="0D0D0D"/>
          <w:spacing w:val="-2"/>
        </w:rPr>
        <w:t>Anna Iskała – Wójt Gminy</w:t>
      </w:r>
    </w:p>
    <w:p w:rsidR="002D231F" w:rsidRPr="00545315" w:rsidRDefault="002D231F" w:rsidP="008625A6">
      <w:pPr>
        <w:spacing w:after="120" w:line="360" w:lineRule="auto"/>
        <w:jc w:val="both"/>
        <w:rPr>
          <w:rFonts w:ascii="Verdana" w:hAnsi="Verdana"/>
        </w:rPr>
      </w:pPr>
      <w:r w:rsidRPr="00545315">
        <w:rPr>
          <w:rFonts w:ascii="Verdana" w:hAnsi="Verdana" w:cs="Verdana"/>
        </w:rPr>
        <w:t>zwaną w dalszej treści umowy</w:t>
      </w:r>
      <w:r w:rsidRPr="00545315">
        <w:rPr>
          <w:rFonts w:ascii="Verdana" w:hAnsi="Verdana" w:cs="Verdana"/>
          <w:b/>
        </w:rPr>
        <w:t xml:space="preserve"> „Biorącą </w:t>
      </w:r>
      <w:r w:rsidR="008625A6" w:rsidRPr="00545315">
        <w:rPr>
          <w:rFonts w:ascii="Verdana" w:hAnsi="Verdana" w:cs="Verdana"/>
          <w:b/>
        </w:rPr>
        <w:t>do używania</w:t>
      </w:r>
      <w:r w:rsidRPr="00545315">
        <w:rPr>
          <w:rFonts w:ascii="Verdana" w:hAnsi="Verdana" w:cs="Verdana"/>
          <w:b/>
        </w:rPr>
        <w:t>”, a:</w:t>
      </w:r>
    </w:p>
    <w:p w:rsidR="002D231F" w:rsidRDefault="002D231F" w:rsidP="002D231F">
      <w:pPr>
        <w:spacing w:after="120"/>
        <w:jc w:val="both"/>
        <w:rPr>
          <w:rFonts w:ascii="Verdana" w:hAnsi="Verdana" w:cs="Verdana"/>
          <w:b/>
          <w:sz w:val="18"/>
          <w:szCs w:val="18"/>
        </w:rPr>
      </w:pPr>
    </w:p>
    <w:p w:rsidR="002D231F" w:rsidRDefault="002D231F" w:rsidP="002D231F">
      <w:pPr>
        <w:pStyle w:val="Akapitzlist"/>
        <w:numPr>
          <w:ilvl w:val="0"/>
          <w:numId w:val="1"/>
        </w:numPr>
        <w:spacing w:after="40"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Panem/Panią</w:t>
      </w:r>
      <w:r>
        <w:rPr>
          <w:rStyle w:val="Znakiprzypiswdolnych"/>
          <w:rFonts w:ascii="Verdana" w:hAnsi="Verdana" w:cs="Verdana"/>
          <w:sz w:val="18"/>
          <w:szCs w:val="18"/>
        </w:rPr>
        <w:footnoteReference w:id="1"/>
      </w:r>
      <w:r>
        <w:rPr>
          <w:rFonts w:ascii="Verdana" w:hAnsi="Verdana" w:cs="Verdana"/>
          <w:sz w:val="18"/>
          <w:szCs w:val="18"/>
        </w:rPr>
        <w:t xml:space="preserve"> ……………………………………………..… zamieszkałym/ą ………………..……………………………….</w:t>
      </w:r>
    </w:p>
    <w:p w:rsidR="002D231F" w:rsidRDefault="002D231F" w:rsidP="002D231F">
      <w:pPr>
        <w:pStyle w:val="Akapitzlist"/>
        <w:spacing w:after="40" w:line="360" w:lineRule="auto"/>
        <w:ind w:left="1428" w:firstLine="696"/>
      </w:pPr>
      <w:r>
        <w:rPr>
          <w:rFonts w:ascii="Verdana" w:hAnsi="Verdana" w:cs="Verdana"/>
          <w:sz w:val="18"/>
          <w:szCs w:val="18"/>
          <w:vertAlign w:val="superscript"/>
        </w:rPr>
        <w:t xml:space="preserve">(imię i nazwisko) </w:t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  <w:t xml:space="preserve">(miejscowość, kod, ulica, nr domu) 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>legitymującym/ą się dowodem osobistym seria i numer ……………………………………………………….……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 xml:space="preserve">wydanym przez ……………………….…………………………………..……..,  PESEL ………………………………………… 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2D231F">
      <w:pPr>
        <w:pStyle w:val="Akapitzlist"/>
        <w:numPr>
          <w:ilvl w:val="0"/>
          <w:numId w:val="1"/>
        </w:numPr>
        <w:spacing w:after="40"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Panem/Panią ……………………………………………..… zamieszkałym/ą ………………..……………………………….</w:t>
      </w:r>
    </w:p>
    <w:p w:rsidR="002D231F" w:rsidRDefault="002D231F" w:rsidP="002D231F">
      <w:pPr>
        <w:pStyle w:val="Akapitzlist"/>
        <w:spacing w:after="40" w:line="360" w:lineRule="auto"/>
        <w:ind w:left="1428" w:firstLine="696"/>
      </w:pPr>
      <w:r>
        <w:rPr>
          <w:rFonts w:ascii="Verdana" w:hAnsi="Verdana" w:cs="Verdana"/>
          <w:sz w:val="18"/>
          <w:szCs w:val="18"/>
          <w:vertAlign w:val="superscript"/>
        </w:rPr>
        <w:t xml:space="preserve">(imię i nazwisko) </w:t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  <w:t xml:space="preserve">(miejscowość, kod, ulica, nr domu) 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>legitymującym/ą się dowodem osobistym seria i numer ……………………………………………………………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 xml:space="preserve">wydanym przez ……………………….…………………………………..……..,  PESEL ………………………………………… 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2D231F">
      <w:pPr>
        <w:pStyle w:val="Akapitzlist"/>
        <w:numPr>
          <w:ilvl w:val="0"/>
          <w:numId w:val="1"/>
        </w:numPr>
        <w:spacing w:after="40" w:line="360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Panem/Panią ……………………………………………..… zamieszkałym/ą ………………..……………………………….</w:t>
      </w:r>
    </w:p>
    <w:p w:rsidR="002D231F" w:rsidRDefault="002D231F" w:rsidP="002D231F">
      <w:pPr>
        <w:pStyle w:val="Akapitzlist"/>
        <w:spacing w:after="40" w:line="360" w:lineRule="auto"/>
        <w:ind w:left="1428" w:firstLine="696"/>
      </w:pPr>
      <w:r>
        <w:rPr>
          <w:rFonts w:ascii="Verdana" w:hAnsi="Verdana" w:cs="Verdana"/>
          <w:sz w:val="18"/>
          <w:szCs w:val="18"/>
          <w:vertAlign w:val="superscript"/>
        </w:rPr>
        <w:t xml:space="preserve">(imię i nazwisko) </w:t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  <w:vertAlign w:val="superscript"/>
        </w:rPr>
        <w:tab/>
        <w:t xml:space="preserve">(miejscowość, kod, ulica, nr domu) </w:t>
      </w:r>
    </w:p>
    <w:p w:rsidR="002D231F" w:rsidRDefault="002D231F" w:rsidP="002D231F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>legitymującym/ą się dowodem osobistym seria i numer ……………………………………………………...……</w:t>
      </w:r>
    </w:p>
    <w:p w:rsidR="002D231F" w:rsidRPr="008625A6" w:rsidRDefault="002D231F" w:rsidP="008625A6">
      <w:pPr>
        <w:pStyle w:val="Akapitzlist"/>
        <w:spacing w:after="40" w:line="360" w:lineRule="auto"/>
        <w:ind w:left="284"/>
        <w:jc w:val="both"/>
      </w:pPr>
      <w:r>
        <w:rPr>
          <w:rFonts w:ascii="Verdana" w:hAnsi="Verdana" w:cs="Verdana"/>
          <w:sz w:val="18"/>
          <w:szCs w:val="18"/>
        </w:rPr>
        <w:t xml:space="preserve">wydanym przez ……………………….…………………………………..……..,  PESEL ………………………………………… </w:t>
      </w:r>
    </w:p>
    <w:p w:rsidR="002D231F" w:rsidRDefault="002D231F" w:rsidP="002D231F">
      <w:pPr>
        <w:pStyle w:val="Akapitzlist"/>
        <w:spacing w:after="40" w:line="276" w:lineRule="auto"/>
        <w:ind w:left="0"/>
        <w:jc w:val="both"/>
      </w:pPr>
      <w:r>
        <w:rPr>
          <w:rFonts w:ascii="Verdana" w:hAnsi="Verdana" w:cs="Verdana"/>
          <w:b/>
          <w:i/>
          <w:sz w:val="18"/>
          <w:szCs w:val="18"/>
        </w:rPr>
        <w:t>Uwaga: w przypadku większej liczby współwłaścicieli należy wypełnić i podpisać dodatkowy formularz umowy użyczenia.</w:t>
      </w:r>
    </w:p>
    <w:p w:rsidR="002D231F" w:rsidRDefault="002D231F" w:rsidP="002D231F">
      <w:pPr>
        <w:pStyle w:val="Akapitzlist"/>
        <w:spacing w:after="40" w:line="276" w:lineRule="auto"/>
        <w:ind w:left="0"/>
        <w:jc w:val="both"/>
        <w:rPr>
          <w:rFonts w:ascii="Verdana" w:hAnsi="Verdana" w:cs="Verdana"/>
          <w:b/>
          <w:i/>
          <w:sz w:val="18"/>
          <w:szCs w:val="18"/>
        </w:rPr>
      </w:pPr>
    </w:p>
    <w:p w:rsidR="002D231F" w:rsidRDefault="002D231F" w:rsidP="002D231F">
      <w:pPr>
        <w:pStyle w:val="Akapitzlist"/>
        <w:spacing w:after="40"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 xml:space="preserve">zwanym/zwaną/zwanymi w dalszej treści umowy </w:t>
      </w:r>
      <w:r>
        <w:rPr>
          <w:rFonts w:ascii="Verdana" w:hAnsi="Verdana" w:cs="Verdana"/>
          <w:b/>
          <w:sz w:val="18"/>
          <w:szCs w:val="18"/>
        </w:rPr>
        <w:t>„Użyczającym</w:t>
      </w:r>
      <w:r w:rsidR="008625A6">
        <w:rPr>
          <w:rFonts w:ascii="Verdana" w:hAnsi="Verdana" w:cs="Verdana"/>
          <w:b/>
          <w:sz w:val="18"/>
          <w:szCs w:val="18"/>
        </w:rPr>
        <w:t>/i</w:t>
      </w:r>
      <w:r>
        <w:rPr>
          <w:rFonts w:ascii="Verdana" w:hAnsi="Verdana" w:cs="Verdana"/>
          <w:b/>
          <w:sz w:val="18"/>
          <w:szCs w:val="18"/>
        </w:rPr>
        <w:t>”</w:t>
      </w:r>
      <w:r>
        <w:rPr>
          <w:rFonts w:ascii="Verdana" w:hAnsi="Verdana" w:cs="Verdana"/>
          <w:sz w:val="18"/>
          <w:szCs w:val="18"/>
        </w:rPr>
        <w:t>,</w:t>
      </w:r>
    </w:p>
    <w:p w:rsidR="002D231F" w:rsidRDefault="002D231F" w:rsidP="002D231F">
      <w:pPr>
        <w:pStyle w:val="Akapitzlist"/>
        <w:spacing w:after="40" w:line="276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2D231F" w:rsidRPr="008625A6" w:rsidRDefault="002D231F" w:rsidP="002D231F">
      <w:pPr>
        <w:pStyle w:val="Akapitzlist"/>
        <w:spacing w:after="40"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o następującej treści:</w:t>
      </w:r>
    </w:p>
    <w:p w:rsidR="002D231F" w:rsidRDefault="002D231F" w:rsidP="002D231F">
      <w:pPr>
        <w:pStyle w:val="Akapitzlist"/>
        <w:spacing w:after="40" w:line="276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1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Przedmiot umowy</w:t>
      </w:r>
    </w:p>
    <w:p w:rsidR="002D231F" w:rsidRPr="008625A6" w:rsidRDefault="002D231F" w:rsidP="002D231F">
      <w:pPr>
        <w:spacing w:before="120" w:after="120"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Przedmiotem umowy jest użyczenie nieruchomości i określenie warunków użyczenia nieruchomości dla potrzeb realizacji planowanego projektu pn. </w:t>
      </w:r>
      <w:r>
        <w:rPr>
          <w:rFonts w:ascii="Verdana" w:hAnsi="Verdana" w:cs="Verdana"/>
          <w:b/>
          <w:sz w:val="18"/>
          <w:szCs w:val="18"/>
        </w:rPr>
        <w:t xml:space="preserve">„Poprawa jakości powietrza poprzez zwiększenie udziału OZE w wytwarzaniu energii na terenie Gminy </w:t>
      </w:r>
      <w:r w:rsidR="008625A6">
        <w:rPr>
          <w:rFonts w:ascii="Verdana" w:hAnsi="Verdana" w:cs="Verdana"/>
          <w:b/>
          <w:sz w:val="18"/>
          <w:szCs w:val="18"/>
        </w:rPr>
        <w:t>Nędza</w:t>
      </w:r>
      <w:r>
        <w:rPr>
          <w:rFonts w:ascii="Verdana" w:hAnsi="Verdana" w:cs="Verdana"/>
          <w:b/>
          <w:sz w:val="18"/>
          <w:szCs w:val="18"/>
        </w:rPr>
        <w:t>”</w:t>
      </w:r>
      <w:r>
        <w:rPr>
          <w:rFonts w:ascii="Verdana" w:hAnsi="Verdana" w:cs="Verdana"/>
          <w:sz w:val="18"/>
          <w:szCs w:val="18"/>
        </w:rPr>
        <w:t xml:space="preserve"> współfinansowanego ze środków Europejskiego Funduszu Rozwoju Regionalnego w ramach Regionalnego Programu Operacyjnego Województwa Śląskiego na lata 2014-2020, Oś priorytetowa IV: Efektywność energetyczna, odnawialne źródła energii i gospodarka niskoemisyjna Działanie 4.1 Odnawialne źródła energii Poddziałanie 4.1.3 Odnawialne źródła energii- konkurs.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lastRenderedPageBreak/>
        <w:t>§ 2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Przedmiot użyczenia</w:t>
      </w:r>
    </w:p>
    <w:p w:rsidR="002D231F" w:rsidRDefault="002D231F" w:rsidP="002D231F">
      <w:pPr>
        <w:pStyle w:val="Akapitzlist"/>
        <w:numPr>
          <w:ilvl w:val="0"/>
          <w:numId w:val="2"/>
        </w:numPr>
        <w:spacing w:before="160" w:after="16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Użyczający oświadcza, że jest właścicielem/współwłaścicielem (użytkownikiem wieczystym/współużytkownikiem wieczystym)</w:t>
      </w:r>
      <w:r>
        <w:rPr>
          <w:rStyle w:val="Znakiprzypiswdolnych"/>
          <w:rFonts w:ascii="Verdana" w:hAnsi="Verdana" w:cs="Verdana"/>
          <w:sz w:val="18"/>
          <w:szCs w:val="18"/>
        </w:rPr>
        <w:footnoteReference w:id="2"/>
      </w:r>
      <w:r>
        <w:rPr>
          <w:rFonts w:ascii="Verdana" w:hAnsi="Verdana" w:cs="Verdana"/>
          <w:sz w:val="18"/>
          <w:szCs w:val="18"/>
        </w:rPr>
        <w:t xml:space="preserve"> nieruchomości oznaczonej w ewidencji gruntów jako działka o numerze ewidencyjnym …….…</w:t>
      </w:r>
      <w:r w:rsidR="00545315">
        <w:rPr>
          <w:rFonts w:ascii="Verdana" w:hAnsi="Verdana" w:cs="Verdana"/>
          <w:sz w:val="18"/>
          <w:szCs w:val="18"/>
        </w:rPr>
        <w:t>………………………………………</w:t>
      </w:r>
      <w:r>
        <w:rPr>
          <w:rFonts w:ascii="Verdana" w:hAnsi="Verdana" w:cs="Verdana"/>
          <w:sz w:val="18"/>
          <w:szCs w:val="18"/>
        </w:rPr>
        <w:t xml:space="preserve">.……….., zapisanej w KW </w:t>
      </w:r>
      <w:r w:rsidR="00545315">
        <w:rPr>
          <w:rFonts w:ascii="Verdana" w:hAnsi="Verdana" w:cs="Verdana"/>
          <w:sz w:val="18"/>
          <w:szCs w:val="18"/>
        </w:rPr>
        <w:t xml:space="preserve">                           </w:t>
      </w:r>
      <w:r>
        <w:rPr>
          <w:rFonts w:ascii="Verdana" w:hAnsi="Verdana" w:cs="Verdana"/>
          <w:sz w:val="18"/>
          <w:szCs w:val="18"/>
        </w:rPr>
        <w:t>o numerze……………………</w:t>
      </w:r>
      <w:r w:rsidR="00545315">
        <w:rPr>
          <w:rFonts w:ascii="Verdana" w:hAnsi="Verdana" w:cs="Verdana"/>
          <w:sz w:val="18"/>
          <w:szCs w:val="18"/>
        </w:rPr>
        <w:t>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 znajdującą się przy ulicy…………………………………</w:t>
      </w:r>
      <w:r w:rsidR="00545315">
        <w:rPr>
          <w:rFonts w:ascii="Verdana" w:hAnsi="Verdana" w:cs="Verdana"/>
          <w:sz w:val="18"/>
          <w:szCs w:val="18"/>
        </w:rPr>
        <w:t>….…</w:t>
      </w:r>
      <w:r>
        <w:rPr>
          <w:rFonts w:ascii="Verdana" w:hAnsi="Verdana" w:cs="Verdana"/>
          <w:sz w:val="18"/>
          <w:szCs w:val="18"/>
        </w:rPr>
        <w:t>………. w miejscowości ………………………………………….. zabudowanej budynkiem mieszkalnym oznaczonym numerem porządkowym ………… i wynika to z następujących dokumentów potwierdzających powyższe prawo do dysponowania w/w nieruchomością …..………………………………………………………………………………………………………………………………………………….……………………………………………………………………</w:t>
      </w:r>
      <w:r w:rsidR="00545315">
        <w:rPr>
          <w:rFonts w:ascii="Verdana" w:hAnsi="Verdana" w:cs="Verdana"/>
          <w:sz w:val="18"/>
          <w:szCs w:val="18"/>
        </w:rPr>
        <w:t>……………………………………………………………….</w:t>
      </w:r>
    </w:p>
    <w:p w:rsidR="002D231F" w:rsidRDefault="002D231F" w:rsidP="002D231F">
      <w:pPr>
        <w:numPr>
          <w:ilvl w:val="0"/>
          <w:numId w:val="2"/>
        </w:numPr>
        <w:spacing w:before="160" w:after="160" w:line="276" w:lineRule="auto"/>
        <w:ind w:left="340" w:hanging="357"/>
        <w:jc w:val="both"/>
      </w:pPr>
      <w:r>
        <w:rPr>
          <w:rFonts w:ascii="Verdana" w:hAnsi="Verdana" w:cs="Verdana"/>
          <w:sz w:val="18"/>
          <w:szCs w:val="18"/>
        </w:rPr>
        <w:t>Użyczający oświadcza</w:t>
      </w:r>
      <w:r w:rsidR="008625A6">
        <w:rPr>
          <w:rFonts w:ascii="Verdana" w:hAnsi="Verdana" w:cs="Verdana"/>
          <w:sz w:val="18"/>
          <w:szCs w:val="18"/>
        </w:rPr>
        <w:t>/ją</w:t>
      </w:r>
      <w:r>
        <w:rPr>
          <w:rFonts w:ascii="Verdana" w:hAnsi="Verdana" w:cs="Verdana"/>
          <w:sz w:val="18"/>
          <w:szCs w:val="18"/>
        </w:rPr>
        <w:t>, że budynek, o którym mowa w ust. 1 posiada warunki techniczne umożliwiające montaż instalacji w ramach projektu, tj.:</w:t>
      </w:r>
    </w:p>
    <w:p w:rsidR="002D231F" w:rsidRDefault="002D231F" w:rsidP="002D231F">
      <w:pPr>
        <w:pStyle w:val="Akapitzlist"/>
        <w:numPr>
          <w:ilvl w:val="0"/>
          <w:numId w:val="3"/>
        </w:numPr>
        <w:spacing w:before="160" w:after="160" w:line="276" w:lineRule="auto"/>
        <w:ind w:left="765" w:hanging="425"/>
        <w:jc w:val="both"/>
      </w:pPr>
      <w:r>
        <w:rPr>
          <w:rFonts w:ascii="Verdana" w:hAnsi="Verdana" w:cs="Verdana"/>
          <w:sz w:val="18"/>
          <w:szCs w:val="18"/>
        </w:rPr>
        <w:t xml:space="preserve">wyposażony jest w wewnętrzną instalację ciepłej i zimnej wody; </w:t>
      </w:r>
    </w:p>
    <w:p w:rsidR="002D231F" w:rsidRDefault="002D231F" w:rsidP="002D231F">
      <w:pPr>
        <w:pStyle w:val="Akapitzlist"/>
        <w:numPr>
          <w:ilvl w:val="0"/>
          <w:numId w:val="3"/>
        </w:numPr>
        <w:spacing w:before="160" w:after="160" w:line="276" w:lineRule="auto"/>
        <w:ind w:left="765" w:hanging="425"/>
        <w:jc w:val="both"/>
      </w:pPr>
      <w:r>
        <w:rPr>
          <w:rFonts w:ascii="Verdana" w:hAnsi="Verdana" w:cs="Verdana"/>
          <w:sz w:val="18"/>
          <w:szCs w:val="18"/>
        </w:rPr>
        <w:t>posiada dobry stan techniczny planowanego miejsca montażu instalacji, w tym sprawną instalację elektryczną, instalację centralnego ogrzewania;</w:t>
      </w:r>
    </w:p>
    <w:p w:rsidR="002D231F" w:rsidRDefault="002D231F" w:rsidP="002D231F">
      <w:pPr>
        <w:pStyle w:val="Akapitzlist"/>
        <w:spacing w:before="160" w:after="160" w:line="276" w:lineRule="auto"/>
        <w:ind w:left="3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w przypadku, gdy któryś z warunków niniejszego punktu nie jest spełniony, zobowiązuje się do ich zapewnienia przed planowanym terminem montażu instalacji w ramach projektu.</w:t>
      </w:r>
    </w:p>
    <w:p w:rsidR="008625A6" w:rsidRDefault="008625A6" w:rsidP="002D231F">
      <w:pPr>
        <w:pStyle w:val="Akapitzlist"/>
        <w:spacing w:before="160" w:after="160" w:line="276" w:lineRule="auto"/>
        <w:ind w:left="340"/>
        <w:jc w:val="both"/>
      </w:pPr>
    </w:p>
    <w:p w:rsidR="002D231F" w:rsidRDefault="002D231F" w:rsidP="002D231F">
      <w:pPr>
        <w:pStyle w:val="Akapitzlist"/>
        <w:spacing w:line="23" w:lineRule="atLeast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3 </w:t>
      </w:r>
    </w:p>
    <w:p w:rsidR="002D231F" w:rsidRDefault="002D231F" w:rsidP="002D231F">
      <w:pPr>
        <w:pStyle w:val="Akapitzlist"/>
        <w:spacing w:line="23" w:lineRule="atLeast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Cel użyczenia</w:t>
      </w:r>
    </w:p>
    <w:p w:rsidR="002D231F" w:rsidRDefault="008625A6" w:rsidP="002D231F">
      <w:pPr>
        <w:pStyle w:val="Akapitzlist"/>
        <w:numPr>
          <w:ilvl w:val="0"/>
          <w:numId w:val="4"/>
        </w:numPr>
        <w:spacing w:before="160" w:after="160" w:line="276" w:lineRule="auto"/>
        <w:ind w:left="340" w:hanging="357"/>
        <w:jc w:val="both"/>
      </w:pPr>
      <w:r>
        <w:rPr>
          <w:rFonts w:ascii="Verdana" w:hAnsi="Verdana" w:cs="Verdana"/>
          <w:sz w:val="18"/>
          <w:szCs w:val="18"/>
        </w:rPr>
        <w:t xml:space="preserve">Użyczający </w:t>
      </w:r>
      <w:r w:rsidR="002D231F">
        <w:rPr>
          <w:rFonts w:ascii="Verdana" w:hAnsi="Verdana" w:cs="Verdana"/>
          <w:sz w:val="18"/>
          <w:szCs w:val="18"/>
        </w:rPr>
        <w:t xml:space="preserve">oddaje Biorącemu do bezpłatnego używania część nieruchomości, o której mowa </w:t>
      </w:r>
      <w:r>
        <w:rPr>
          <w:rFonts w:ascii="Verdana" w:hAnsi="Verdana" w:cs="Verdana"/>
          <w:sz w:val="18"/>
          <w:szCs w:val="18"/>
        </w:rPr>
        <w:t xml:space="preserve">          </w:t>
      </w:r>
      <w:r w:rsidR="002D231F">
        <w:rPr>
          <w:rFonts w:ascii="Verdana" w:hAnsi="Verdana" w:cs="Verdana"/>
          <w:sz w:val="18"/>
          <w:szCs w:val="18"/>
        </w:rPr>
        <w:t xml:space="preserve">w </w:t>
      </w:r>
      <w:r w:rsidRPr="008625A6">
        <w:rPr>
          <w:rFonts w:ascii="Verdana" w:hAnsi="Verdana" w:cs="Verdana"/>
          <w:sz w:val="18"/>
          <w:szCs w:val="18"/>
        </w:rPr>
        <w:t>§ 2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2D231F">
        <w:rPr>
          <w:rFonts w:ascii="Verdana" w:hAnsi="Verdana" w:cs="Verdana"/>
          <w:sz w:val="18"/>
          <w:szCs w:val="18"/>
        </w:rPr>
        <w:t xml:space="preserve">ust. 1 tj. część dachu lub elewacji lub budynku gospodarczego lub gruntu lub tarasu oraz część wewnętrzną budynku, o powierzchni niezbędnej do zainstalowania instalacji </w:t>
      </w:r>
      <w:r w:rsidR="002D231F">
        <w:rPr>
          <w:rFonts w:ascii="Verdana" w:hAnsi="Verdana" w:cs="Verdana"/>
          <w:b/>
          <w:sz w:val="18"/>
          <w:szCs w:val="18"/>
          <w:u w:val="dotted"/>
        </w:rPr>
        <w:t>kolektorów słonecznych</w:t>
      </w:r>
      <w:r w:rsidR="002D231F">
        <w:rPr>
          <w:rFonts w:ascii="Verdana" w:hAnsi="Verdana" w:cs="Verdana"/>
          <w:b/>
          <w:sz w:val="18"/>
          <w:szCs w:val="18"/>
        </w:rPr>
        <w:t xml:space="preserve"> / </w:t>
      </w:r>
      <w:r w:rsidR="002D231F">
        <w:rPr>
          <w:rFonts w:ascii="Verdana" w:hAnsi="Verdana" w:cs="Verdana"/>
          <w:b/>
          <w:sz w:val="18"/>
          <w:szCs w:val="18"/>
          <w:u w:val="dotted"/>
        </w:rPr>
        <w:t xml:space="preserve">instalacji fotowoltaicznej / powietrznej pompy ciepła c.o. + c.w.u. / powietrznej pompy ciepła c.w.u. / kotłów na biomasę </w:t>
      </w:r>
      <w:r w:rsidR="002D231F">
        <w:rPr>
          <w:rFonts w:ascii="Verdana" w:hAnsi="Verdana" w:cs="Verdana"/>
          <w:sz w:val="18"/>
          <w:szCs w:val="18"/>
        </w:rPr>
        <w:t xml:space="preserve">i jej prawidłowego funkcjonowania, z przeznaczeniem na realizację projektu określonego w § 1 umowy. </w:t>
      </w:r>
    </w:p>
    <w:p w:rsidR="002D231F" w:rsidRDefault="002D231F" w:rsidP="002D231F">
      <w:pPr>
        <w:pStyle w:val="Akapitzlist"/>
        <w:numPr>
          <w:ilvl w:val="0"/>
          <w:numId w:val="4"/>
        </w:numPr>
        <w:spacing w:before="160" w:after="16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 xml:space="preserve">Użyczający ponadto wyraża zgodę na udostępnienie Biorącemu </w:t>
      </w:r>
      <w:r w:rsidR="008625A6">
        <w:rPr>
          <w:rFonts w:ascii="Verdana" w:hAnsi="Verdana" w:cs="Verdana"/>
          <w:sz w:val="18"/>
          <w:szCs w:val="18"/>
        </w:rPr>
        <w:t>do używania</w:t>
      </w:r>
      <w:r>
        <w:rPr>
          <w:rFonts w:ascii="Verdana" w:hAnsi="Verdana" w:cs="Verdana"/>
          <w:sz w:val="18"/>
          <w:szCs w:val="18"/>
        </w:rPr>
        <w:t xml:space="preserve"> lub osobom przez niego wskazanym, nieruchomości określonej w ust. 1 w celu przeprowadzenia niezbędnych prac związanych z realizacją inwestycji. Przez cały okres trwania umowy, Użyczający zapewni dostęp Biorącemu </w:t>
      </w:r>
      <w:r w:rsidR="000E1750">
        <w:rPr>
          <w:rFonts w:ascii="Verdana" w:hAnsi="Verdana" w:cs="Verdana"/>
          <w:sz w:val="18"/>
          <w:szCs w:val="18"/>
        </w:rPr>
        <w:t xml:space="preserve">do </w:t>
      </w:r>
      <w:proofErr w:type="spellStart"/>
      <w:r w:rsidR="000E1750">
        <w:rPr>
          <w:rFonts w:ascii="Verdana" w:hAnsi="Verdana" w:cs="Verdana"/>
          <w:sz w:val="18"/>
          <w:szCs w:val="18"/>
        </w:rPr>
        <w:t>uzywania</w:t>
      </w:r>
      <w:proofErr w:type="spellEnd"/>
      <w:r>
        <w:rPr>
          <w:rFonts w:ascii="Verdana" w:hAnsi="Verdana" w:cs="Verdana"/>
          <w:sz w:val="18"/>
          <w:szCs w:val="18"/>
        </w:rPr>
        <w:t xml:space="preserve"> lub osobom przez niego wskazanym, do zainstalowanych urządzeń.</w:t>
      </w:r>
    </w:p>
    <w:p w:rsidR="002D231F" w:rsidRDefault="002D231F" w:rsidP="002D231F">
      <w:pPr>
        <w:pStyle w:val="Akapitzlist"/>
        <w:numPr>
          <w:ilvl w:val="0"/>
          <w:numId w:val="4"/>
        </w:numPr>
        <w:spacing w:before="160" w:after="16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Wydanie przedmiotu użyczenia nastąpi z dniem podpisania umowy pomiędzy G</w:t>
      </w:r>
      <w:r w:rsidR="008625A6">
        <w:rPr>
          <w:rFonts w:ascii="Verdana" w:hAnsi="Verdana" w:cs="Verdana"/>
          <w:sz w:val="18"/>
          <w:szCs w:val="18"/>
        </w:rPr>
        <w:t>miną Nędza</w:t>
      </w:r>
      <w:r>
        <w:rPr>
          <w:rFonts w:ascii="Verdana" w:hAnsi="Verdana" w:cs="Verdana"/>
          <w:sz w:val="18"/>
          <w:szCs w:val="18"/>
        </w:rPr>
        <w:t>, a wykonawcą instalacji, wyłonionym zgodnie z obowiązującym prawem. Stan określający przedmiot użyczenia zostanie opisany protokołem przekazania, spisanym</w:t>
      </w:r>
      <w:r w:rsidR="008625A6">
        <w:rPr>
          <w:rFonts w:ascii="Verdana" w:hAnsi="Verdana" w:cs="Verdana"/>
          <w:sz w:val="18"/>
          <w:szCs w:val="18"/>
        </w:rPr>
        <w:t xml:space="preserve"> pomiędzy Użyczającym i Biorącą do używania </w:t>
      </w:r>
      <w:r>
        <w:rPr>
          <w:rFonts w:ascii="Verdana" w:hAnsi="Verdana" w:cs="Verdana"/>
          <w:sz w:val="18"/>
          <w:szCs w:val="18"/>
        </w:rPr>
        <w:t xml:space="preserve"> a wykonawcą instalacji, przed jej montażem.</w:t>
      </w:r>
    </w:p>
    <w:p w:rsidR="002D231F" w:rsidRDefault="003416E6" w:rsidP="002D231F">
      <w:pPr>
        <w:pStyle w:val="Akapitzlist"/>
        <w:numPr>
          <w:ilvl w:val="0"/>
          <w:numId w:val="4"/>
        </w:numPr>
        <w:spacing w:before="160" w:after="16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Biorący do używania</w:t>
      </w:r>
      <w:r w:rsidR="002D231F">
        <w:rPr>
          <w:rFonts w:ascii="Verdana" w:hAnsi="Verdana" w:cs="Verdana"/>
          <w:sz w:val="18"/>
          <w:szCs w:val="18"/>
        </w:rPr>
        <w:t xml:space="preserve"> zapewnia, że: </w:t>
      </w:r>
    </w:p>
    <w:p w:rsidR="002D231F" w:rsidRDefault="002D231F" w:rsidP="002D231F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Verdana" w:hAnsi="Verdana" w:cs="Verdana"/>
          <w:sz w:val="18"/>
          <w:szCs w:val="18"/>
        </w:rPr>
        <w:t>będzie używał użyczonej rzeczy zgodnie z jej przeznaczeniem;</w:t>
      </w:r>
    </w:p>
    <w:p w:rsidR="002D231F" w:rsidRDefault="002D231F" w:rsidP="002D231F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>
        <w:rPr>
          <w:rFonts w:ascii="Verdana" w:hAnsi="Verdana" w:cs="Verdana"/>
          <w:sz w:val="18"/>
          <w:szCs w:val="18"/>
        </w:rPr>
        <w:t>bez zgody Użyczającego nie odda jej w użyczenie osobie trzeciej.</w:t>
      </w:r>
    </w:p>
    <w:p w:rsidR="002D231F" w:rsidRDefault="002D231F" w:rsidP="002D231F">
      <w:pPr>
        <w:pStyle w:val="Akapitzlist"/>
        <w:spacing w:before="120" w:after="120" w:line="276" w:lineRule="auto"/>
        <w:ind w:left="1440"/>
        <w:jc w:val="both"/>
      </w:pP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4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Okres użyczenia</w:t>
      </w:r>
    </w:p>
    <w:p w:rsidR="002D231F" w:rsidRDefault="002D231F" w:rsidP="002D231F">
      <w:pPr>
        <w:pStyle w:val="Akapitzlist"/>
        <w:numPr>
          <w:ilvl w:val="0"/>
          <w:numId w:val="6"/>
        </w:numPr>
        <w:spacing w:before="120" w:after="120" w:line="276" w:lineRule="auto"/>
        <w:ind w:left="709" w:hanging="352"/>
        <w:jc w:val="both"/>
      </w:pPr>
      <w:r>
        <w:rPr>
          <w:rFonts w:ascii="Verdana" w:hAnsi="Verdana" w:cs="Verdana"/>
          <w:sz w:val="18"/>
          <w:szCs w:val="18"/>
        </w:rPr>
        <w:t>Umowa zostaje zawarta na czas określony</w:t>
      </w:r>
      <w:r w:rsidR="003416E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3416E6">
        <w:rPr>
          <w:rFonts w:ascii="Verdana" w:hAnsi="Verdana" w:cs="Verdana"/>
          <w:sz w:val="18"/>
          <w:szCs w:val="18"/>
        </w:rPr>
        <w:t>t.j</w:t>
      </w:r>
      <w:proofErr w:type="spellEnd"/>
      <w:r w:rsidR="003416E6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od dnia </w:t>
      </w:r>
      <w:r w:rsidR="003416E6">
        <w:rPr>
          <w:rFonts w:ascii="Verdana" w:hAnsi="Verdana" w:cs="Verdana"/>
          <w:sz w:val="18"/>
          <w:szCs w:val="18"/>
        </w:rPr>
        <w:t>………………………..</w:t>
      </w:r>
      <w:r>
        <w:rPr>
          <w:rFonts w:ascii="Verdana" w:hAnsi="Verdana" w:cs="Verdana"/>
          <w:sz w:val="18"/>
          <w:szCs w:val="18"/>
        </w:rPr>
        <w:t>do dnia 31.12.2025</w:t>
      </w:r>
      <w:r w:rsidR="003416E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r.</w:t>
      </w:r>
    </w:p>
    <w:p w:rsidR="002D231F" w:rsidRPr="003416E6" w:rsidRDefault="002D231F" w:rsidP="002D231F">
      <w:pPr>
        <w:pStyle w:val="Akapitzlist"/>
        <w:numPr>
          <w:ilvl w:val="0"/>
          <w:numId w:val="6"/>
        </w:numPr>
        <w:spacing w:before="120" w:after="120" w:line="276" w:lineRule="auto"/>
        <w:ind w:left="709" w:hanging="352"/>
        <w:jc w:val="both"/>
      </w:pPr>
      <w:r>
        <w:rPr>
          <w:rFonts w:ascii="Verdana" w:hAnsi="Verdana" w:cs="Verdana"/>
          <w:sz w:val="18"/>
          <w:szCs w:val="18"/>
        </w:rPr>
        <w:t>W przypadku zmiany harmonogramu realizacji projektu niniejsza umowa ulega automatycznemu przedłużeniu do upływu 5 lat od dnia zatwierdzenia końcowego raportu z realizacji projektu określonego w § 1 umowy.</w:t>
      </w:r>
    </w:p>
    <w:p w:rsidR="003416E6" w:rsidRDefault="003416E6" w:rsidP="003416E6">
      <w:pPr>
        <w:pStyle w:val="Akapitzlist"/>
        <w:spacing w:before="120" w:after="120" w:line="276" w:lineRule="auto"/>
        <w:ind w:left="709"/>
        <w:jc w:val="both"/>
      </w:pP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5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Warunki rozwiązania umowy</w:t>
      </w:r>
    </w:p>
    <w:p w:rsidR="002D231F" w:rsidRDefault="002D231F" w:rsidP="002D231F">
      <w:pPr>
        <w:pStyle w:val="Akapitzlist"/>
        <w:numPr>
          <w:ilvl w:val="0"/>
          <w:numId w:val="7"/>
        </w:numPr>
        <w:spacing w:before="120" w:after="12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Umowa użyczenia ulega rozwiązaniu ze skutkiem natychmiastowym w następujących przypadkach:</w:t>
      </w:r>
    </w:p>
    <w:p w:rsidR="002D231F" w:rsidRDefault="002D231F" w:rsidP="002D231F">
      <w:pPr>
        <w:pStyle w:val="Akapitzlist"/>
        <w:numPr>
          <w:ilvl w:val="1"/>
          <w:numId w:val="7"/>
        </w:numPr>
        <w:spacing w:before="120" w:after="120" w:line="276" w:lineRule="auto"/>
        <w:ind w:left="765" w:hanging="425"/>
        <w:jc w:val="both"/>
      </w:pPr>
      <w:r>
        <w:rPr>
          <w:rFonts w:ascii="Verdana" w:hAnsi="Verdana" w:cs="Verdana"/>
          <w:sz w:val="18"/>
          <w:szCs w:val="18"/>
        </w:rPr>
        <w:t>gdy nie dojdzie do podpisania umowy o dofinansowanie projektu określonego w § 1 umowy;</w:t>
      </w:r>
    </w:p>
    <w:p w:rsidR="002D231F" w:rsidRDefault="002D231F" w:rsidP="002D231F">
      <w:pPr>
        <w:pStyle w:val="Akapitzlist"/>
        <w:numPr>
          <w:ilvl w:val="1"/>
          <w:numId w:val="7"/>
        </w:numPr>
        <w:spacing w:before="120" w:after="120" w:line="276" w:lineRule="auto"/>
        <w:ind w:left="765" w:hanging="425"/>
        <w:jc w:val="both"/>
      </w:pPr>
      <w:r>
        <w:rPr>
          <w:rFonts w:ascii="Verdana" w:hAnsi="Verdana" w:cs="Verdana"/>
          <w:sz w:val="18"/>
          <w:szCs w:val="18"/>
        </w:rPr>
        <w:t xml:space="preserve">rozwiązania umowy uczestnictwa w projekcie dotyczącej zobowiązań organizacyjnych i </w:t>
      </w:r>
      <w:r>
        <w:rPr>
          <w:rFonts w:ascii="Verdana" w:hAnsi="Verdana" w:cs="Verdana"/>
          <w:sz w:val="18"/>
          <w:szCs w:val="18"/>
        </w:rPr>
        <w:lastRenderedPageBreak/>
        <w:t>finansowych związanych z montażem i eksploatacją instalacji wymienionej w § 3 ust. 1 umowy, zawartej pomiędzy tymi samymi stronami.</w:t>
      </w:r>
    </w:p>
    <w:p w:rsidR="002D231F" w:rsidRDefault="002D231F" w:rsidP="002D231F">
      <w:pPr>
        <w:pStyle w:val="Akapitzlist"/>
        <w:numPr>
          <w:ilvl w:val="0"/>
          <w:numId w:val="7"/>
        </w:numPr>
        <w:spacing w:before="120" w:after="12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W przypadku rozwiązania niniejszej umowy przez Użyczającego</w:t>
      </w:r>
      <w:r w:rsidR="003416E6">
        <w:rPr>
          <w:rFonts w:ascii="Verdana" w:hAnsi="Verdana" w:cs="Verdana"/>
          <w:sz w:val="18"/>
          <w:szCs w:val="18"/>
        </w:rPr>
        <w:t>/-</w:t>
      </w:r>
      <w:proofErr w:type="spellStart"/>
      <w:r w:rsidR="003416E6"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, dokona on zwrotu nakładów poniesionych przez Biorącego </w:t>
      </w:r>
      <w:r w:rsidR="003416E6">
        <w:rPr>
          <w:rFonts w:ascii="Verdana" w:hAnsi="Verdana" w:cs="Verdana"/>
          <w:sz w:val="18"/>
          <w:szCs w:val="18"/>
        </w:rPr>
        <w:t>do używania</w:t>
      </w:r>
      <w:r>
        <w:rPr>
          <w:rFonts w:ascii="Verdana" w:hAnsi="Verdana" w:cs="Verdana"/>
          <w:sz w:val="18"/>
          <w:szCs w:val="18"/>
        </w:rPr>
        <w:t xml:space="preserve"> wg zasad określonych w umowie dotyczącej zobowiązań organizacyjnych i finansowych związanych z montażem i eksploatacją instalacji wymienionej w § 3 ust. 1 umowy, zawartej pomiędzy tymi samymi stronami.</w:t>
      </w:r>
    </w:p>
    <w:p w:rsidR="002D231F" w:rsidRPr="003416E6" w:rsidRDefault="002D231F" w:rsidP="002D231F">
      <w:pPr>
        <w:pStyle w:val="Akapitzlist"/>
        <w:numPr>
          <w:ilvl w:val="0"/>
          <w:numId w:val="7"/>
        </w:numPr>
        <w:spacing w:before="120" w:after="120" w:line="276" w:lineRule="auto"/>
        <w:ind w:left="340"/>
        <w:jc w:val="both"/>
      </w:pPr>
      <w:r>
        <w:rPr>
          <w:rFonts w:ascii="Verdana" w:hAnsi="Verdana" w:cs="Verdana"/>
          <w:sz w:val="18"/>
          <w:szCs w:val="18"/>
        </w:rPr>
        <w:t>Postanowienia ust. 2 mają zastosowanie w przypadku zbycia nieruchomości, jeśli nabywca lub następca prawny nie wstąpi w prawa strony niniejszej umowy.</w:t>
      </w:r>
    </w:p>
    <w:p w:rsidR="003416E6" w:rsidRDefault="003416E6" w:rsidP="003416E6">
      <w:pPr>
        <w:pStyle w:val="Akapitzlist"/>
        <w:spacing w:before="120" w:after="120" w:line="276" w:lineRule="auto"/>
        <w:ind w:left="340"/>
        <w:jc w:val="both"/>
      </w:pP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6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Zwrot przedmiotu użyczenia</w:t>
      </w:r>
    </w:p>
    <w:p w:rsidR="002D231F" w:rsidRDefault="002D231F" w:rsidP="002D231F">
      <w:pPr>
        <w:pStyle w:val="Akapitzlist"/>
        <w:numPr>
          <w:ilvl w:val="0"/>
          <w:numId w:val="8"/>
        </w:numPr>
        <w:spacing w:before="120" w:after="120" w:line="276" w:lineRule="auto"/>
        <w:ind w:left="352" w:hanging="352"/>
        <w:jc w:val="both"/>
      </w:pPr>
      <w:r>
        <w:rPr>
          <w:rFonts w:ascii="Verdana" w:hAnsi="Verdana" w:cs="Verdana"/>
          <w:sz w:val="18"/>
          <w:szCs w:val="18"/>
        </w:rPr>
        <w:t xml:space="preserve">Po zakończeniu okresu użyczenia, Biorący </w:t>
      </w:r>
      <w:r w:rsidR="003416E6">
        <w:rPr>
          <w:rFonts w:ascii="Verdana" w:hAnsi="Verdana" w:cs="Verdana"/>
          <w:sz w:val="18"/>
          <w:szCs w:val="18"/>
        </w:rPr>
        <w:t xml:space="preserve">do używania </w:t>
      </w:r>
      <w:r>
        <w:rPr>
          <w:rFonts w:ascii="Verdana" w:hAnsi="Verdana" w:cs="Verdana"/>
          <w:sz w:val="18"/>
          <w:szCs w:val="18"/>
        </w:rPr>
        <w:t>obowiązany jest zwrócić przedmiot umowy w stanie niepogorszonym bez dodatkowego wezwania ze strony Użyczającego</w:t>
      </w:r>
      <w:r w:rsidR="003416E6">
        <w:rPr>
          <w:rFonts w:ascii="Verdana" w:hAnsi="Verdana" w:cs="Verdana"/>
          <w:sz w:val="18"/>
          <w:szCs w:val="18"/>
        </w:rPr>
        <w:t>/-</w:t>
      </w:r>
      <w:proofErr w:type="spellStart"/>
      <w:r w:rsidR="003416E6">
        <w:rPr>
          <w:rFonts w:ascii="Verdana" w:hAnsi="Verdana" w:cs="Verdana"/>
          <w:sz w:val="18"/>
          <w:szCs w:val="18"/>
        </w:rPr>
        <w:t>cych</w:t>
      </w:r>
      <w:proofErr w:type="spellEnd"/>
      <w:r>
        <w:rPr>
          <w:rFonts w:ascii="Verdana" w:hAnsi="Verdana" w:cs="Verdana"/>
          <w:sz w:val="18"/>
          <w:szCs w:val="18"/>
        </w:rPr>
        <w:t>, co zostanie stwierdzone protokołem odbioru podpisanym przez obie stro</w:t>
      </w:r>
      <w:r w:rsidR="003416E6">
        <w:rPr>
          <w:rFonts w:ascii="Verdana" w:hAnsi="Verdana" w:cs="Verdana"/>
          <w:sz w:val="18"/>
          <w:szCs w:val="18"/>
        </w:rPr>
        <w:t>ny, jednakże Biorący do używania</w:t>
      </w:r>
      <w:r>
        <w:rPr>
          <w:rFonts w:ascii="Verdana" w:hAnsi="Verdana" w:cs="Verdana"/>
          <w:sz w:val="18"/>
          <w:szCs w:val="18"/>
        </w:rPr>
        <w:t xml:space="preserve"> nie ponosi odpowiedzialności za zużycie rzeczy będące następstwem używania przez Użyczającego lub czynników niezależnych od Biorącego </w:t>
      </w:r>
      <w:r w:rsidR="003416E6">
        <w:rPr>
          <w:rFonts w:ascii="Verdana" w:hAnsi="Verdana" w:cs="Verdana"/>
          <w:sz w:val="18"/>
          <w:szCs w:val="18"/>
        </w:rPr>
        <w:t>do używania</w:t>
      </w:r>
      <w:r>
        <w:rPr>
          <w:rFonts w:ascii="Verdana" w:hAnsi="Verdana" w:cs="Verdana"/>
          <w:sz w:val="18"/>
          <w:szCs w:val="18"/>
        </w:rPr>
        <w:t>.</w:t>
      </w:r>
    </w:p>
    <w:p w:rsidR="002D231F" w:rsidRPr="003416E6" w:rsidRDefault="002D231F" w:rsidP="002D231F">
      <w:pPr>
        <w:pStyle w:val="Akapitzlist"/>
        <w:numPr>
          <w:ilvl w:val="0"/>
          <w:numId w:val="8"/>
        </w:numPr>
        <w:spacing w:before="120" w:after="120" w:line="276" w:lineRule="auto"/>
        <w:ind w:left="352" w:hanging="352"/>
        <w:jc w:val="both"/>
      </w:pPr>
      <w:r>
        <w:rPr>
          <w:rFonts w:ascii="Verdana" w:hAnsi="Verdana" w:cs="Verdana"/>
          <w:sz w:val="18"/>
          <w:szCs w:val="18"/>
        </w:rPr>
        <w:t xml:space="preserve">Wraz ze zwrotem przedmiotu umowy Biorący </w:t>
      </w:r>
      <w:r w:rsidR="003416E6">
        <w:rPr>
          <w:rFonts w:ascii="Verdana" w:hAnsi="Verdana" w:cs="Verdana"/>
          <w:sz w:val="18"/>
          <w:szCs w:val="18"/>
        </w:rPr>
        <w:t>do używania</w:t>
      </w:r>
      <w:r>
        <w:rPr>
          <w:rFonts w:ascii="Verdana" w:hAnsi="Verdana" w:cs="Verdana"/>
          <w:sz w:val="18"/>
          <w:szCs w:val="18"/>
        </w:rPr>
        <w:t xml:space="preserve"> dokona przekazania Użyczającemu</w:t>
      </w:r>
      <w:r w:rsidR="003416E6">
        <w:rPr>
          <w:rFonts w:ascii="Verdana" w:hAnsi="Verdana" w:cs="Verdana"/>
          <w:sz w:val="18"/>
          <w:szCs w:val="18"/>
        </w:rPr>
        <w:t>/-cym</w:t>
      </w:r>
      <w:r>
        <w:rPr>
          <w:rFonts w:ascii="Verdana" w:hAnsi="Verdana" w:cs="Verdana"/>
          <w:sz w:val="18"/>
          <w:szCs w:val="18"/>
        </w:rPr>
        <w:t xml:space="preserve"> zamontowanej instalacji wymienionej w § 3 ust. 1 umowy. Forma, w jakiej nastąpi przeniesienie prawa własności, zostanie uregulowana odrębną umową.</w:t>
      </w:r>
    </w:p>
    <w:p w:rsidR="003416E6" w:rsidRDefault="003416E6" w:rsidP="003416E6">
      <w:pPr>
        <w:pStyle w:val="Akapitzlist"/>
        <w:spacing w:before="120" w:after="120" w:line="276" w:lineRule="auto"/>
        <w:ind w:left="352"/>
        <w:jc w:val="both"/>
      </w:pP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7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Zmiana umowy</w:t>
      </w:r>
    </w:p>
    <w:p w:rsidR="002D231F" w:rsidRDefault="002D231F" w:rsidP="002D231F">
      <w:pPr>
        <w:pStyle w:val="Akapitzlist"/>
        <w:spacing w:before="120" w:after="120" w:line="276" w:lineRule="auto"/>
        <w:ind w:left="0"/>
        <w:jc w:val="both"/>
      </w:pPr>
      <w:r>
        <w:rPr>
          <w:rFonts w:ascii="Verdana" w:hAnsi="Verdana" w:cs="Verdana"/>
          <w:sz w:val="18"/>
          <w:szCs w:val="18"/>
        </w:rPr>
        <w:t>Wszelkie zmiany umowy mogą być dokonywane przez strony w formie pisemnej pod rygorem nieważności.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 xml:space="preserve">§ 8 </w:t>
      </w:r>
    </w:p>
    <w:p w:rsidR="002D231F" w:rsidRDefault="002D231F" w:rsidP="002D231F">
      <w:pPr>
        <w:pStyle w:val="Akapitzlist"/>
        <w:spacing w:line="276" w:lineRule="auto"/>
        <w:ind w:left="0"/>
        <w:jc w:val="center"/>
      </w:pPr>
      <w:r>
        <w:rPr>
          <w:rFonts w:ascii="Verdana" w:hAnsi="Verdana" w:cs="Verdana"/>
          <w:b/>
          <w:sz w:val="18"/>
          <w:szCs w:val="18"/>
        </w:rPr>
        <w:t>Postanowienia końcowe</w:t>
      </w:r>
    </w:p>
    <w:p w:rsidR="002D231F" w:rsidRPr="000E1750" w:rsidRDefault="002D231F" w:rsidP="002D231F">
      <w:pPr>
        <w:pStyle w:val="Akapitzlist"/>
        <w:numPr>
          <w:ilvl w:val="0"/>
          <w:numId w:val="9"/>
        </w:numPr>
        <w:spacing w:before="120" w:after="120" w:line="276" w:lineRule="auto"/>
        <w:ind w:left="357" w:hanging="357"/>
        <w:jc w:val="both"/>
      </w:pPr>
      <w:r>
        <w:rPr>
          <w:rFonts w:ascii="Verdana" w:hAnsi="Verdana" w:cs="Verdana"/>
          <w:sz w:val="18"/>
          <w:szCs w:val="18"/>
        </w:rPr>
        <w:t>Do spraw nieuregulowanych niniejszą umową zastosowane mają właściwe przepisy Kodeksu Cywilnego.</w:t>
      </w:r>
    </w:p>
    <w:p w:rsidR="000E1750" w:rsidRDefault="000E1750" w:rsidP="000E1750">
      <w:pPr>
        <w:pStyle w:val="Akapitzlist"/>
        <w:numPr>
          <w:ilvl w:val="0"/>
          <w:numId w:val="9"/>
        </w:numPr>
        <w:spacing w:before="120" w:after="120" w:line="276" w:lineRule="auto"/>
        <w:ind w:left="357" w:hanging="357"/>
        <w:jc w:val="both"/>
      </w:pPr>
      <w:r>
        <w:rPr>
          <w:rFonts w:ascii="Verdana" w:hAnsi="Verdana" w:cs="Verdana"/>
          <w:sz w:val="18"/>
          <w:szCs w:val="18"/>
        </w:rPr>
        <w:t xml:space="preserve">W sprawach spornych sądem właściwym będzie Sąd Rejonowy w Raciborzu.  </w:t>
      </w:r>
    </w:p>
    <w:p w:rsidR="00D3684A" w:rsidRPr="00D3684A" w:rsidRDefault="002D231F" w:rsidP="002D231F">
      <w:pPr>
        <w:pStyle w:val="Akapitzlist"/>
        <w:numPr>
          <w:ilvl w:val="0"/>
          <w:numId w:val="9"/>
        </w:numPr>
        <w:spacing w:before="120" w:after="120" w:line="276" w:lineRule="auto"/>
        <w:ind w:left="357" w:hanging="357"/>
        <w:jc w:val="both"/>
      </w:pPr>
      <w:r>
        <w:rPr>
          <w:rFonts w:ascii="Verdana" w:hAnsi="Verdana" w:cs="Verdana"/>
          <w:sz w:val="18"/>
          <w:szCs w:val="18"/>
        </w:rPr>
        <w:t>Umowę sporządzono w dwóch jednobrzmiących egzemplarzach, po jednym dla każdej ze stron.</w:t>
      </w:r>
    </w:p>
    <w:p w:rsidR="002D231F" w:rsidRDefault="002D231F" w:rsidP="002D231F">
      <w:pPr>
        <w:pStyle w:val="Akapitzlist"/>
        <w:spacing w:before="120" w:after="120" w:line="276" w:lineRule="auto"/>
        <w:ind w:left="357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2D231F">
      <w:pPr>
        <w:pStyle w:val="Akapitzlist"/>
        <w:spacing w:before="120" w:after="120" w:line="276" w:lineRule="auto"/>
        <w:ind w:left="357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3416E6">
      <w:pPr>
        <w:spacing w:before="120" w:after="120" w:line="23" w:lineRule="atLeast"/>
        <w:ind w:left="5664" w:firstLine="708"/>
      </w:pPr>
      <w:r w:rsidRPr="003416E6">
        <w:rPr>
          <w:rFonts w:ascii="Verdana" w:eastAsia="Verdana" w:hAnsi="Verdana" w:cs="Verdana"/>
          <w:sz w:val="18"/>
          <w:szCs w:val="18"/>
        </w:rPr>
        <w:t>……………………………………………</w:t>
      </w:r>
      <w:r w:rsidRPr="003416E6">
        <w:rPr>
          <w:rFonts w:ascii="Verdana" w:hAnsi="Verdana" w:cs="Verdana"/>
          <w:sz w:val="18"/>
          <w:szCs w:val="18"/>
        </w:rPr>
        <w:t>…</w:t>
      </w:r>
    </w:p>
    <w:p w:rsidR="002D231F" w:rsidRDefault="002D231F" w:rsidP="002D231F">
      <w:pPr>
        <w:pStyle w:val="Akapitzlist"/>
        <w:spacing w:before="120" w:after="120" w:line="23" w:lineRule="atLeast"/>
        <w:ind w:left="6521"/>
        <w:jc w:val="center"/>
      </w:pPr>
      <w:r>
        <w:rPr>
          <w:rFonts w:ascii="Verdana" w:hAnsi="Verdana" w:cs="Verdana"/>
          <w:sz w:val="18"/>
          <w:szCs w:val="18"/>
        </w:rPr>
        <w:t>Użyczający</w:t>
      </w:r>
    </w:p>
    <w:p w:rsidR="002D231F" w:rsidRDefault="002D231F" w:rsidP="002D231F">
      <w:pPr>
        <w:pStyle w:val="Akapitzlist"/>
        <w:spacing w:before="120" w:after="120" w:line="23" w:lineRule="atLeast"/>
        <w:ind w:left="6521"/>
        <w:jc w:val="center"/>
        <w:rPr>
          <w:rFonts w:ascii="Verdana" w:hAnsi="Verdana" w:cs="Verdana"/>
          <w:sz w:val="18"/>
          <w:szCs w:val="18"/>
        </w:rPr>
      </w:pPr>
    </w:p>
    <w:p w:rsidR="002D231F" w:rsidRDefault="002D231F" w:rsidP="003416E6">
      <w:pPr>
        <w:spacing w:before="120" w:after="120" w:line="23" w:lineRule="atLeast"/>
        <w:ind w:left="5664" w:firstLine="708"/>
      </w:pPr>
      <w:r w:rsidRPr="003416E6">
        <w:rPr>
          <w:rFonts w:ascii="Verdana" w:eastAsia="Verdana" w:hAnsi="Verdana" w:cs="Verdana"/>
          <w:sz w:val="18"/>
          <w:szCs w:val="18"/>
        </w:rPr>
        <w:t>……………………………………………</w:t>
      </w:r>
      <w:r w:rsidRPr="003416E6">
        <w:rPr>
          <w:rFonts w:ascii="Verdana" w:hAnsi="Verdana" w:cs="Verdana"/>
          <w:sz w:val="18"/>
          <w:szCs w:val="18"/>
        </w:rPr>
        <w:t>…</w:t>
      </w:r>
    </w:p>
    <w:p w:rsidR="002D231F" w:rsidRDefault="002D231F" w:rsidP="002D231F">
      <w:pPr>
        <w:pStyle w:val="Akapitzlist"/>
        <w:spacing w:before="120" w:after="120" w:line="23" w:lineRule="atLeast"/>
        <w:ind w:left="6521"/>
        <w:jc w:val="center"/>
      </w:pPr>
      <w:r>
        <w:rPr>
          <w:rFonts w:ascii="Verdana" w:hAnsi="Verdana" w:cs="Verdana"/>
          <w:sz w:val="18"/>
          <w:szCs w:val="18"/>
        </w:rPr>
        <w:t>Użyczający</w:t>
      </w:r>
    </w:p>
    <w:p w:rsidR="002D231F" w:rsidRDefault="002D231F" w:rsidP="002D231F">
      <w:pPr>
        <w:pStyle w:val="Akapitzlist"/>
        <w:spacing w:before="120" w:after="120" w:line="23" w:lineRule="atLeast"/>
        <w:ind w:left="6521"/>
        <w:jc w:val="center"/>
        <w:rPr>
          <w:rFonts w:ascii="Verdana" w:hAnsi="Verdana" w:cs="Verdana"/>
          <w:sz w:val="18"/>
          <w:szCs w:val="18"/>
        </w:rPr>
      </w:pPr>
    </w:p>
    <w:p w:rsidR="002D231F" w:rsidRDefault="003416E6" w:rsidP="002D231F">
      <w:pPr>
        <w:pStyle w:val="Akapitzlist"/>
        <w:spacing w:before="120" w:after="120" w:line="23" w:lineRule="atLeast"/>
        <w:ind w:left="6521"/>
        <w:jc w:val="center"/>
      </w:pPr>
      <w:r>
        <w:rPr>
          <w:rFonts w:ascii="Verdana" w:eastAsia="Verdana" w:hAnsi="Verdana" w:cs="Verdana"/>
          <w:sz w:val="18"/>
          <w:szCs w:val="18"/>
        </w:rPr>
        <w:t>…………………………………………</w:t>
      </w:r>
      <w:r w:rsidR="002D231F">
        <w:rPr>
          <w:rFonts w:ascii="Verdana" w:hAnsi="Verdana" w:cs="Verdana"/>
          <w:sz w:val="18"/>
          <w:szCs w:val="18"/>
        </w:rPr>
        <w:t>…</w:t>
      </w:r>
    </w:p>
    <w:p w:rsidR="002D231F" w:rsidRDefault="002D231F" w:rsidP="002D231F">
      <w:pPr>
        <w:pStyle w:val="Akapitzlist"/>
        <w:spacing w:before="120" w:after="120" w:line="23" w:lineRule="atLeast"/>
        <w:ind w:left="6521"/>
        <w:jc w:val="center"/>
      </w:pPr>
      <w:r>
        <w:rPr>
          <w:rFonts w:ascii="Verdana" w:hAnsi="Verdana" w:cs="Verdana"/>
          <w:sz w:val="18"/>
          <w:szCs w:val="18"/>
        </w:rPr>
        <w:t>Użyczający</w:t>
      </w:r>
    </w:p>
    <w:p w:rsidR="002D231F" w:rsidRDefault="002D231F" w:rsidP="002D231F">
      <w:pPr>
        <w:pStyle w:val="Akapitzlist"/>
        <w:spacing w:before="120" w:after="120" w:line="23" w:lineRule="atLeast"/>
        <w:ind w:left="0"/>
        <w:jc w:val="both"/>
        <w:rPr>
          <w:rFonts w:ascii="Verdana" w:hAnsi="Verdana" w:cs="Verdana"/>
          <w:sz w:val="18"/>
          <w:szCs w:val="18"/>
        </w:rPr>
      </w:pPr>
    </w:p>
    <w:p w:rsidR="002D231F" w:rsidRDefault="002D231F" w:rsidP="002D231F">
      <w:pPr>
        <w:pStyle w:val="Akapitzlist"/>
        <w:spacing w:before="120" w:after="120" w:line="23" w:lineRule="atLeast"/>
        <w:ind w:left="0"/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</w:t>
      </w:r>
      <w:r>
        <w:rPr>
          <w:rFonts w:ascii="Verdana" w:hAnsi="Verdana" w:cs="Verdana"/>
          <w:sz w:val="18"/>
          <w:szCs w:val="18"/>
        </w:rPr>
        <w:t>…</w:t>
      </w:r>
    </w:p>
    <w:p w:rsidR="002D231F" w:rsidRDefault="002D231F" w:rsidP="002D231F">
      <w:pPr>
        <w:pStyle w:val="Akapitzlist"/>
        <w:spacing w:before="120" w:after="120" w:line="23" w:lineRule="atLeast"/>
        <w:ind w:left="0"/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hAnsi="Verdana" w:cs="Verdana"/>
          <w:sz w:val="18"/>
          <w:szCs w:val="18"/>
        </w:rPr>
        <w:t xml:space="preserve">Biorący </w:t>
      </w:r>
      <w:r w:rsidR="003416E6">
        <w:rPr>
          <w:rFonts w:ascii="Verdana" w:hAnsi="Verdana" w:cs="Verdana"/>
          <w:sz w:val="18"/>
          <w:szCs w:val="18"/>
        </w:rPr>
        <w:t>do używania</w:t>
      </w:r>
    </w:p>
    <w:p w:rsidR="002B0463" w:rsidRDefault="002B0463"/>
    <w:sectPr w:rsidR="002B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60" w:rsidRDefault="000E3260" w:rsidP="002D231F">
      <w:r>
        <w:separator/>
      </w:r>
    </w:p>
  </w:endnote>
  <w:endnote w:type="continuationSeparator" w:id="0">
    <w:p w:rsidR="000E3260" w:rsidRDefault="000E3260" w:rsidP="002D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60" w:rsidRDefault="000E3260" w:rsidP="002D231F">
      <w:r>
        <w:separator/>
      </w:r>
    </w:p>
  </w:footnote>
  <w:footnote w:type="continuationSeparator" w:id="0">
    <w:p w:rsidR="000E3260" w:rsidRDefault="000E3260" w:rsidP="002D231F">
      <w:r>
        <w:continuationSeparator/>
      </w:r>
    </w:p>
  </w:footnote>
  <w:footnote w:id="1">
    <w:p w:rsidR="002D231F" w:rsidRDefault="002D231F" w:rsidP="002D231F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eastAsia="Arial" w:cs="Arial"/>
          <w:sz w:val="16"/>
          <w:szCs w:val="16"/>
        </w:rPr>
        <w:t xml:space="preserve"> </w:t>
      </w:r>
      <w:r>
        <w:rPr>
          <w:sz w:val="16"/>
          <w:szCs w:val="16"/>
        </w:rPr>
        <w:t>W przypadku współwłasności proszę podać dane wszystkich współwłaścicieli</w:t>
      </w:r>
    </w:p>
  </w:footnote>
  <w:footnote w:id="2">
    <w:p w:rsidR="002D231F" w:rsidRDefault="002D231F" w:rsidP="002D231F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bookmarkStart w:id="0" w:name="_GoBack"/>
      <w:bookmarkEnd w:id="0"/>
      <w:r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Verdana" w:hAnsi="Verdana" w:cs="Verdana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Verdana" w:hAnsi="Verdana" w:cs="Verdana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F"/>
    <w:rsid w:val="000E1750"/>
    <w:rsid w:val="000E3260"/>
    <w:rsid w:val="00265A0B"/>
    <w:rsid w:val="002B0463"/>
    <w:rsid w:val="002D231F"/>
    <w:rsid w:val="003416E6"/>
    <w:rsid w:val="00545315"/>
    <w:rsid w:val="006D7B51"/>
    <w:rsid w:val="008625A6"/>
    <w:rsid w:val="008D0EC9"/>
    <w:rsid w:val="00904407"/>
    <w:rsid w:val="00B014D3"/>
    <w:rsid w:val="00D3684A"/>
    <w:rsid w:val="00DA5013"/>
    <w:rsid w:val="00E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382F-493A-43FF-A5DE-C9CE25D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D231F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231F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qFormat/>
    <w:rsid w:val="002D231F"/>
    <w:pPr>
      <w:ind w:left="720"/>
      <w:contextualSpacing/>
    </w:pPr>
  </w:style>
  <w:style w:type="character" w:customStyle="1" w:styleId="Znakiprzypiswdolnych">
    <w:name w:val="Znaki przypisów dolnych"/>
    <w:rsid w:val="002D231F"/>
    <w:rPr>
      <w:vertAlign w:val="superscript"/>
    </w:rPr>
  </w:style>
  <w:style w:type="character" w:customStyle="1" w:styleId="apple-converted-space">
    <w:name w:val="apple-converted-space"/>
    <w:rsid w:val="002D231F"/>
  </w:style>
  <w:style w:type="paragraph" w:styleId="Tekstdymka">
    <w:name w:val="Balloon Text"/>
    <w:basedOn w:val="Normalny"/>
    <w:link w:val="TekstdymkaZnak"/>
    <w:uiPriority w:val="99"/>
    <w:semiHidden/>
    <w:unhideWhenUsed/>
    <w:rsid w:val="00D36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84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UG-Nedza</dc:creator>
  <cp:keywords/>
  <dc:description/>
  <cp:lastModifiedBy>UG-Nedza</cp:lastModifiedBy>
  <cp:revision>6</cp:revision>
  <cp:lastPrinted>2017-12-14T14:53:00Z</cp:lastPrinted>
  <dcterms:created xsi:type="dcterms:W3CDTF">2017-12-13T12:05:00Z</dcterms:created>
  <dcterms:modified xsi:type="dcterms:W3CDTF">2017-12-14T14:53:00Z</dcterms:modified>
</cp:coreProperties>
</file>